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7181A" w14:textId="77777777" w:rsidR="00002A29" w:rsidRDefault="00002A29">
      <w:pPr>
        <w:ind w:left="0"/>
        <w:jc w:val="center"/>
        <w:rPr>
          <w:rFonts w:ascii="ＭＳ ゴシック" w:hAnsi="ＭＳ ゴシック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ＭＳ ゴシック" w:hAnsi="ＭＳ ゴシック"/>
          <w:b/>
          <w:sz w:val="22"/>
          <w:szCs w:val="22"/>
        </w:rPr>
        <w:t xml:space="preserve">提出先：国立大学法人 電気通信大学 </w:t>
      </w:r>
      <w:r w:rsidR="008C5EEE">
        <w:rPr>
          <w:rFonts w:ascii="ＭＳ ゴシック" w:hAnsi="ＭＳ ゴシック" w:hint="eastAsia"/>
          <w:b/>
          <w:sz w:val="22"/>
          <w:szCs w:val="22"/>
          <w:lang w:eastAsia="ja-JP"/>
        </w:rPr>
        <w:t>インターンシップ推進担当</w:t>
      </w:r>
      <w:r>
        <w:rPr>
          <w:rFonts w:ascii="ＭＳ ゴシック" w:hAnsi="ＭＳ ゴシック"/>
          <w:b/>
          <w:sz w:val="22"/>
          <w:szCs w:val="22"/>
        </w:rPr>
        <w:t xml:space="preserve">　</w:t>
      </w:r>
      <w:r w:rsidR="0040436E">
        <w:rPr>
          <w:rFonts w:ascii="ＭＳ ゴシック" w:hAnsi="ＭＳ ゴシック"/>
          <w:b/>
          <w:color w:val="FF0000"/>
          <w:sz w:val="22"/>
          <w:szCs w:val="22"/>
        </w:rPr>
        <w:t>提出期限：</w:t>
      </w:r>
      <w:r w:rsidR="0040436E">
        <w:rPr>
          <w:rFonts w:ascii="ＭＳ ゴシック" w:hAnsi="ＭＳ ゴシック" w:hint="eastAsia"/>
          <w:b/>
          <w:color w:val="FF0000"/>
          <w:sz w:val="22"/>
          <w:szCs w:val="22"/>
          <w:lang w:eastAsia="ja-JP"/>
        </w:rPr>
        <w:t>20</w:t>
      </w:r>
      <w:r w:rsidR="00C95F07">
        <w:rPr>
          <w:rFonts w:ascii="ＭＳ ゴシック" w:hAnsi="ＭＳ ゴシック" w:hint="eastAsia"/>
          <w:b/>
          <w:color w:val="FF0000"/>
          <w:sz w:val="22"/>
          <w:szCs w:val="22"/>
          <w:lang w:eastAsia="ja-JP"/>
        </w:rPr>
        <w:t>22</w:t>
      </w:r>
      <w:r>
        <w:rPr>
          <w:rFonts w:ascii="ＭＳ ゴシック" w:hAnsi="ＭＳ ゴシック"/>
          <w:b/>
          <w:color w:val="FF0000"/>
          <w:sz w:val="22"/>
          <w:szCs w:val="22"/>
        </w:rPr>
        <w:t>年</w:t>
      </w:r>
      <w:r w:rsidR="0040436E">
        <w:rPr>
          <w:rFonts w:ascii="ＭＳ ゴシック" w:hAnsi="ＭＳ ゴシック" w:hint="eastAsia"/>
          <w:b/>
          <w:color w:val="FF0000"/>
          <w:sz w:val="22"/>
          <w:szCs w:val="22"/>
          <w:lang w:eastAsia="ja-JP"/>
        </w:rPr>
        <w:t>10</w:t>
      </w:r>
      <w:r>
        <w:rPr>
          <w:rFonts w:ascii="ＭＳ ゴシック" w:hAnsi="ＭＳ ゴシック"/>
          <w:b/>
          <w:color w:val="FF0000"/>
          <w:sz w:val="22"/>
          <w:szCs w:val="22"/>
        </w:rPr>
        <w:t>月</w:t>
      </w:r>
      <w:r w:rsidR="0099534D">
        <w:rPr>
          <w:rFonts w:ascii="ＭＳ ゴシック" w:hAnsi="ＭＳ ゴシック" w:hint="eastAsia"/>
          <w:b/>
          <w:color w:val="FF0000"/>
          <w:sz w:val="22"/>
          <w:szCs w:val="22"/>
          <w:lang w:eastAsia="ja-JP"/>
        </w:rPr>
        <w:t>2</w:t>
      </w:r>
      <w:r w:rsidR="00C95F07">
        <w:rPr>
          <w:rFonts w:ascii="ＭＳ ゴシック" w:hAnsi="ＭＳ ゴシック" w:hint="eastAsia"/>
          <w:b/>
          <w:color w:val="FF0000"/>
          <w:sz w:val="22"/>
          <w:szCs w:val="22"/>
          <w:lang w:eastAsia="ja-JP"/>
        </w:rPr>
        <w:t>8</w:t>
      </w:r>
      <w:r>
        <w:rPr>
          <w:rFonts w:ascii="ＭＳ ゴシック" w:hAnsi="ＭＳ ゴシック"/>
          <w:b/>
          <w:color w:val="FF0000"/>
          <w:sz w:val="22"/>
          <w:szCs w:val="22"/>
        </w:rPr>
        <w:t>日(</w:t>
      </w:r>
      <w:r w:rsidR="002A038E">
        <w:rPr>
          <w:rFonts w:ascii="ＭＳ ゴシック" w:hAnsi="ＭＳ ゴシック" w:hint="eastAsia"/>
          <w:b/>
          <w:color w:val="FF0000"/>
          <w:sz w:val="22"/>
          <w:szCs w:val="22"/>
          <w:lang w:eastAsia="ja-JP"/>
        </w:rPr>
        <w:t>金</w:t>
      </w:r>
      <w:r>
        <w:rPr>
          <w:rFonts w:ascii="ＭＳ ゴシック" w:hAnsi="ＭＳ ゴシック"/>
          <w:b/>
          <w:color w:val="FF0000"/>
          <w:sz w:val="22"/>
          <w:szCs w:val="22"/>
        </w:rPr>
        <w:t>)</w:t>
      </w:r>
    </w:p>
    <w:p w14:paraId="550462E7" w14:textId="77777777" w:rsidR="00002A29" w:rsidRDefault="00837BB3">
      <w:pPr>
        <w:ind w:left="0"/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  <w:lang w:eastAsia="ja-JP"/>
        </w:rPr>
        <w:t>E</w:t>
      </w:r>
      <w:r w:rsidR="00002A29">
        <w:rPr>
          <w:rFonts w:ascii="ＭＳ ゴシック" w:hAnsi="ＭＳ ゴシック"/>
          <w:b/>
          <w:sz w:val="22"/>
          <w:szCs w:val="22"/>
        </w:rPr>
        <w:t>-mail：</w:t>
      </w:r>
      <w:hyperlink r:id="rId8" w:history="1">
        <w:r w:rsidR="0099534D" w:rsidRPr="00172278">
          <w:rPr>
            <w:rStyle w:val="ac"/>
            <w:rFonts w:ascii="ＭＳ ゴシック" w:hAnsi="ＭＳ ゴシック"/>
          </w:rPr>
          <w:t>intern@uec.ac.jp</w:t>
        </w:r>
      </w:hyperlink>
      <w:r w:rsidR="00002A29">
        <w:rPr>
          <w:rFonts w:ascii="ＭＳ ゴシック" w:hAnsi="ＭＳ ゴシック"/>
          <w:b/>
          <w:sz w:val="22"/>
          <w:szCs w:val="22"/>
        </w:rPr>
        <w:t xml:space="preserve">   </w:t>
      </w:r>
      <w:r w:rsidR="009D4EE7">
        <w:rPr>
          <w:rFonts w:ascii="ＭＳ ゴシック" w:hAnsi="ＭＳ ゴシック"/>
          <w:b/>
          <w:sz w:val="22"/>
          <w:szCs w:val="22"/>
        </w:rPr>
        <w:t xml:space="preserve">　</w:t>
      </w:r>
      <w:r w:rsidR="009D4EE7">
        <w:rPr>
          <w:rFonts w:ascii="ＭＳ ゴシック" w:hAnsi="ＭＳ ゴシック" w:hint="eastAsia"/>
          <w:b/>
          <w:sz w:val="22"/>
          <w:szCs w:val="22"/>
          <w:lang w:eastAsia="ja-JP"/>
        </w:rPr>
        <w:t>Tel</w:t>
      </w:r>
      <w:r w:rsidR="00002A29">
        <w:rPr>
          <w:rFonts w:ascii="ＭＳ ゴシック" w:hAnsi="ＭＳ ゴシック"/>
          <w:b/>
          <w:sz w:val="22"/>
          <w:szCs w:val="22"/>
        </w:rPr>
        <w:t>：042</w:t>
      </w:r>
      <w:r w:rsidR="008C5EEE">
        <w:rPr>
          <w:rFonts w:ascii="ＭＳ ゴシック" w:hAnsi="ＭＳ ゴシック" w:hint="eastAsia"/>
          <w:b/>
          <w:sz w:val="22"/>
          <w:szCs w:val="22"/>
          <w:lang w:eastAsia="ja-JP"/>
        </w:rPr>
        <w:t>-</w:t>
      </w:r>
      <w:r w:rsidR="00002A29">
        <w:rPr>
          <w:rFonts w:ascii="ＭＳ ゴシック" w:hAnsi="ＭＳ ゴシック"/>
          <w:b/>
          <w:sz w:val="22"/>
          <w:szCs w:val="22"/>
        </w:rPr>
        <w:t>443</w:t>
      </w:r>
      <w:r w:rsidR="008C5EEE">
        <w:rPr>
          <w:rFonts w:ascii="ＭＳ ゴシック" w:hAnsi="ＭＳ ゴシック" w:hint="eastAsia"/>
          <w:b/>
          <w:sz w:val="22"/>
          <w:szCs w:val="22"/>
          <w:lang w:eastAsia="ja-JP"/>
        </w:rPr>
        <w:t>-</w:t>
      </w:r>
      <w:r w:rsidR="00002A29">
        <w:rPr>
          <w:rFonts w:ascii="ＭＳ ゴシック" w:hAnsi="ＭＳ ゴシック"/>
          <w:b/>
          <w:sz w:val="22"/>
          <w:szCs w:val="22"/>
        </w:rPr>
        <w:t>5778</w:t>
      </w:r>
      <w:r w:rsidR="00002A29">
        <w:rPr>
          <w:rFonts w:ascii="ＭＳ ゴシック" w:hAnsi="ＭＳ ゴシック"/>
          <w:sz w:val="22"/>
          <w:szCs w:val="22"/>
        </w:rPr>
        <w:t xml:space="preserve">　</w:t>
      </w:r>
    </w:p>
    <w:p w14:paraId="2453205F" w14:textId="77777777" w:rsidR="00002A29" w:rsidRDefault="00002A29">
      <w:pPr>
        <w:rPr>
          <w:rFonts w:ascii="ＭＳ ゴシック" w:hAnsi="ＭＳ ゴシック"/>
          <w:b/>
          <w:sz w:val="22"/>
          <w:szCs w:val="22"/>
        </w:rPr>
      </w:pPr>
    </w:p>
    <w:p w14:paraId="240D97EF" w14:textId="77777777" w:rsidR="006C2648" w:rsidRPr="0040436E" w:rsidRDefault="00F80A42" w:rsidP="0040436E">
      <w:pPr>
        <w:ind w:left="410"/>
        <w:jc w:val="center"/>
        <w:rPr>
          <w:rFonts w:ascii="ＭＳ ゴシック" w:hAnsi="ＭＳ ゴシック"/>
          <w:b/>
          <w:sz w:val="28"/>
          <w:u w:val="single"/>
          <w:lang w:eastAsia="ja-JP"/>
        </w:rPr>
      </w:pPr>
      <w:r>
        <w:rPr>
          <w:rFonts w:ascii="ＭＳ ゴシック" w:hAnsi="ＭＳ ゴシック"/>
          <w:b/>
          <w:sz w:val="28"/>
          <w:szCs w:val="28"/>
          <w:u w:val="single"/>
          <w:lang w:eastAsia="ja-JP"/>
        </w:rPr>
        <w:t>202</w:t>
      </w:r>
      <w:r w:rsidR="00C95F07">
        <w:rPr>
          <w:rFonts w:ascii="ＭＳ ゴシック" w:hAnsi="ＭＳ ゴシック" w:hint="eastAsia"/>
          <w:b/>
          <w:sz w:val="28"/>
          <w:szCs w:val="28"/>
          <w:u w:val="single"/>
          <w:lang w:eastAsia="ja-JP"/>
        </w:rPr>
        <w:t>2</w:t>
      </w:r>
      <w:r w:rsidR="00002A29">
        <w:rPr>
          <w:rFonts w:ascii="ＭＳ ゴシック" w:hAnsi="ＭＳ ゴシック"/>
          <w:b/>
          <w:sz w:val="28"/>
          <w:szCs w:val="28"/>
          <w:u w:val="single"/>
        </w:rPr>
        <w:t>年度</w:t>
      </w:r>
      <w:r w:rsidR="00002A29">
        <w:rPr>
          <w:rFonts w:ascii="ＭＳ ゴシック" w:hAnsi="ＭＳ ゴシック"/>
          <w:b/>
          <w:sz w:val="28"/>
          <w:u w:val="single"/>
        </w:rPr>
        <w:t>「</w:t>
      </w:r>
      <w:r w:rsidR="00E93BBD">
        <w:rPr>
          <w:rFonts w:ascii="ＭＳ ゴシック" w:hAnsi="ＭＳ ゴシック"/>
          <w:b/>
          <w:sz w:val="28"/>
          <w:szCs w:val="28"/>
          <w:u w:val="single"/>
        </w:rPr>
        <w:t>インターンシップ</w:t>
      </w:r>
      <w:r w:rsidR="0040436E">
        <w:rPr>
          <w:rFonts w:ascii="ＭＳ ゴシック" w:hAnsi="ＭＳ ゴシック" w:hint="eastAsia"/>
          <w:b/>
          <w:sz w:val="28"/>
          <w:szCs w:val="28"/>
          <w:u w:val="single"/>
          <w:lang w:eastAsia="ja-JP"/>
        </w:rPr>
        <w:t>調査票</w:t>
      </w:r>
      <w:r w:rsidR="00002A29">
        <w:rPr>
          <w:rFonts w:ascii="ＭＳ ゴシック" w:hAnsi="ＭＳ ゴシック"/>
          <w:b/>
          <w:sz w:val="28"/>
          <w:u w:val="single"/>
        </w:rPr>
        <w:t>」</w:t>
      </w:r>
    </w:p>
    <w:p w14:paraId="388A60E0" w14:textId="77777777" w:rsidR="0058487D" w:rsidRPr="00F80A42" w:rsidRDefault="0058487D">
      <w:pPr>
        <w:spacing w:line="0" w:lineRule="atLeast"/>
        <w:ind w:left="0" w:firstLine="1230"/>
        <w:rPr>
          <w:rFonts w:ascii="ＭＳ ゴシック" w:hAnsi="ＭＳ ゴシック"/>
          <w:szCs w:val="21"/>
          <w:lang w:eastAsia="ja-JP"/>
        </w:rPr>
      </w:pPr>
    </w:p>
    <w:p w14:paraId="2FB33BEE" w14:textId="77777777" w:rsidR="00002A29" w:rsidRDefault="00002A29" w:rsidP="003A31C3">
      <w:pPr>
        <w:spacing w:line="0" w:lineRule="atLeast"/>
        <w:ind w:left="0" w:firstLineChars="100" w:firstLine="205"/>
        <w:jc w:val="center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szCs w:val="21"/>
        </w:rPr>
        <w:t>＊記入欄に直接記入、もしくは</w:t>
      </w:r>
      <w:r>
        <w:rPr>
          <w:rFonts w:ascii="ＭＳ ゴシック" w:hAnsi="ＭＳ ゴシック"/>
        </w:rPr>
        <w:t>該当の</w:t>
      </w:r>
      <w:r>
        <w:rPr>
          <w:rFonts w:ascii="ＭＳ ゴシック" w:hAnsi="ＭＳ ゴシック"/>
          <w:shd w:val="clear" w:color="auto" w:fill="D8D8D8"/>
        </w:rPr>
        <w:t>□</w:t>
      </w:r>
      <w:r>
        <w:rPr>
          <w:rFonts w:ascii="ＭＳ ゴシック" w:hAnsi="ＭＳ ゴシック"/>
        </w:rPr>
        <w:t>に</w:t>
      </w:r>
      <w:r>
        <w:rPr>
          <w:rFonts w:ascii="ＭＳ ゴシック" w:hAnsi="ＭＳ ゴシック"/>
          <w:b/>
          <w:shd w:val="clear" w:color="auto" w:fill="D8D8D8"/>
        </w:rPr>
        <w:t>ｖ</w:t>
      </w:r>
      <w:r>
        <w:rPr>
          <w:rFonts w:ascii="ＭＳ ゴシック" w:hAnsi="ＭＳ ゴシック"/>
        </w:rPr>
        <w:t>をｺﾋﾟｰ＆ﾍﾟｰｽﾄで記入して下さい。</w:t>
      </w:r>
    </w:p>
    <w:p w14:paraId="0A0EE90A" w14:textId="77777777" w:rsidR="00E4752E" w:rsidRDefault="00E4752E" w:rsidP="003A31C3">
      <w:pPr>
        <w:spacing w:line="0" w:lineRule="atLeast"/>
        <w:ind w:left="0"/>
        <w:jc w:val="center"/>
        <w:rPr>
          <w:rFonts w:ascii="ＭＳ ゴシック" w:hAnsi="ＭＳ ゴシック"/>
          <w:lang w:eastAsia="ja-JP"/>
        </w:rPr>
      </w:pPr>
      <w:r w:rsidRPr="003A31C3">
        <w:rPr>
          <w:rFonts w:ascii="ＭＳ ゴシック" w:hAnsi="ＭＳ ゴシック" w:hint="eastAsia"/>
          <w:b/>
          <w:lang w:eastAsia="ja-JP"/>
        </w:rPr>
        <w:t>＊</w:t>
      </w:r>
      <w:r w:rsidR="00894F19">
        <w:rPr>
          <w:rFonts w:ascii="ＭＳ ゴシック" w:hAnsi="ＭＳ ゴシック" w:hint="eastAsia"/>
          <w:b/>
          <w:lang w:eastAsia="ja-JP"/>
        </w:rPr>
        <w:t>提出先：</w:t>
      </w:r>
      <w:r w:rsidRPr="003A31C3">
        <w:rPr>
          <w:rFonts w:ascii="ＭＳ ゴシック" w:hAnsi="ＭＳ ゴシック" w:hint="eastAsia"/>
          <w:b/>
          <w:lang w:eastAsia="ja-JP"/>
        </w:rPr>
        <w:t>インターンシップ推進室</w:t>
      </w:r>
    </w:p>
    <w:p w14:paraId="790ED45C" w14:textId="77777777" w:rsidR="00002A29" w:rsidRPr="00894F19" w:rsidRDefault="00002A29">
      <w:pPr>
        <w:ind w:left="0"/>
        <w:rPr>
          <w:rFonts w:ascii="ＭＳ ゴシック" w:hAnsi="ＭＳ ゴシック"/>
        </w:rPr>
      </w:pPr>
    </w:p>
    <w:p w14:paraId="48F5C24F" w14:textId="77777777" w:rsidR="00002A29" w:rsidRDefault="00002A29">
      <w:pPr>
        <w:ind w:left="0" w:firstLine="216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b/>
          <w:sz w:val="22"/>
          <w:szCs w:val="22"/>
        </w:rPr>
        <w:t>Ｑ１．</w:t>
      </w:r>
      <w:r>
        <w:rPr>
          <w:rFonts w:ascii="ＭＳ ゴシック" w:hAnsi="ＭＳ ゴシック"/>
          <w:sz w:val="22"/>
          <w:szCs w:val="22"/>
        </w:rPr>
        <w:t>インターンシップの要目情報を記入してください。</w:t>
      </w:r>
    </w:p>
    <w:p w14:paraId="172C3854" w14:textId="77777777" w:rsidR="002A038E" w:rsidRDefault="002A038E">
      <w:pPr>
        <w:ind w:left="0" w:firstLine="216"/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713" w:type="dxa"/>
        <w:tblLayout w:type="fixed"/>
        <w:tblLook w:val="0000" w:firstRow="0" w:lastRow="0" w:firstColumn="0" w:lastColumn="0" w:noHBand="0" w:noVBand="0"/>
      </w:tblPr>
      <w:tblGrid>
        <w:gridCol w:w="1947"/>
        <w:gridCol w:w="2977"/>
        <w:gridCol w:w="1134"/>
        <w:gridCol w:w="3118"/>
      </w:tblGrid>
      <w:tr w:rsidR="00F84423" w14:paraId="1A5B5B42" w14:textId="77777777" w:rsidTr="007E56F2">
        <w:trPr>
          <w:trHeight w:val="568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AA03" w14:textId="77777777" w:rsidR="00F84423" w:rsidRDefault="00F84423" w:rsidP="00F84423">
            <w:pPr>
              <w:snapToGrid w:val="0"/>
              <w:ind w:left="0" w:firstLineChars="400" w:firstLine="783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/>
                <w:b/>
                <w:sz w:val="20"/>
              </w:rPr>
              <w:t>国立大学法人</w:t>
            </w:r>
            <w:r>
              <w:rPr>
                <w:rFonts w:ascii="ＭＳ ゴシック" w:hAnsi="ＭＳ ゴシック"/>
                <w:b/>
              </w:rPr>
              <w:t>電気通信大学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F11B" w14:textId="77777777" w:rsidR="00F84423" w:rsidRDefault="00F84423">
            <w:pPr>
              <w:snapToGrid w:val="0"/>
              <w:ind w:left="0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/>
              </w:rPr>
              <w:t>研究科/</w:t>
            </w:r>
            <w:r w:rsidR="007E56F2">
              <w:rPr>
                <w:rFonts w:ascii="ＭＳ ゴシック" w:hAnsi="ＭＳ ゴシック" w:hint="eastAsia"/>
                <w:lang w:eastAsia="ja-JP"/>
              </w:rPr>
              <w:t>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859B" w14:textId="77777777" w:rsidR="00F84423" w:rsidRDefault="00F84423">
            <w:pPr>
              <w:snapToGrid w:val="0"/>
              <w:ind w:left="0"/>
              <w:rPr>
                <w:rFonts w:ascii="ＭＳ ゴシック" w:hAnsi="ＭＳ ゴシック"/>
                <w:b/>
                <w:lang w:eastAsia="ja-JP"/>
              </w:rPr>
            </w:pPr>
          </w:p>
        </w:tc>
      </w:tr>
      <w:tr w:rsidR="00F84423" w14:paraId="735A0188" w14:textId="77777777" w:rsidTr="007E56F2">
        <w:trPr>
          <w:trHeight w:val="52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C58C" w14:textId="77777777" w:rsidR="00F84423" w:rsidRDefault="00F84423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専攻/学科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6C24" w14:textId="77777777" w:rsidR="00F84423" w:rsidRDefault="00F84423">
            <w:pPr>
              <w:snapToGrid w:val="0"/>
              <w:ind w:left="0"/>
              <w:rPr>
                <w:rFonts w:ascii="ＭＳ ゴシック" w:hAnsi="ＭＳ ゴシック"/>
                <w:b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8A94" w14:textId="77777777" w:rsidR="00F84423" w:rsidRDefault="00F84423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学　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2004" w14:textId="77777777" w:rsidR="00F84423" w:rsidRDefault="00F84423">
            <w:pPr>
              <w:snapToGrid w:val="0"/>
              <w:ind w:left="0"/>
              <w:rPr>
                <w:rFonts w:ascii="ＭＳ ゴシック" w:hAnsi="ＭＳ ゴシック"/>
                <w:b/>
                <w:lang w:eastAsia="ja-JP"/>
              </w:rPr>
            </w:pPr>
          </w:p>
        </w:tc>
      </w:tr>
      <w:tr w:rsidR="00890A50" w14:paraId="728544D0" w14:textId="77777777" w:rsidTr="007E56F2">
        <w:trPr>
          <w:trHeight w:val="52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B491" w14:textId="77777777" w:rsidR="00890A50" w:rsidRDefault="00890A50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09C0" w14:textId="77777777" w:rsidR="00890A50" w:rsidRDefault="00890A50">
            <w:pPr>
              <w:snapToGrid w:val="0"/>
              <w:ind w:left="0"/>
              <w:rPr>
                <w:rFonts w:ascii="ＭＳ ゴシック" w:hAnsi="ＭＳ ゴシック"/>
                <w:b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D3E1" w14:textId="77777777" w:rsidR="00890A50" w:rsidRDefault="00890A50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ふりがな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435D" w14:textId="77777777" w:rsidR="00890A50" w:rsidRDefault="00890A50">
            <w:pPr>
              <w:snapToGrid w:val="0"/>
              <w:ind w:left="0"/>
              <w:rPr>
                <w:rFonts w:ascii="ＭＳ ゴシック" w:hAnsi="ＭＳ ゴシック"/>
                <w:b/>
                <w:lang w:eastAsia="ja-JP"/>
              </w:rPr>
            </w:pPr>
          </w:p>
        </w:tc>
      </w:tr>
      <w:tr w:rsidR="00890A50" w14:paraId="097C92B8" w14:textId="77777777" w:rsidTr="00D91C95">
        <w:trPr>
          <w:trHeight w:val="52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CD7B" w14:textId="77777777" w:rsidR="00890A50" w:rsidRDefault="00890A50" w:rsidP="00890A50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受入</w:t>
            </w:r>
          </w:p>
          <w:p w14:paraId="0FB0D382" w14:textId="77777777" w:rsidR="00890A50" w:rsidRDefault="007E56F2" w:rsidP="00890A50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企業</w:t>
            </w:r>
            <w:r w:rsidR="00890A50">
              <w:rPr>
                <w:rFonts w:ascii="ＭＳ ゴシック" w:hAnsi="ＭＳ ゴシック"/>
              </w:rPr>
              <w:t>/機関名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E464" w14:textId="77777777" w:rsidR="00890A50" w:rsidRDefault="00890A50">
            <w:pPr>
              <w:snapToGrid w:val="0"/>
              <w:ind w:left="0"/>
              <w:rPr>
                <w:rFonts w:ascii="ＭＳ ゴシック" w:hAnsi="ＭＳ ゴシック"/>
                <w:b/>
                <w:lang w:eastAsia="ja-JP"/>
              </w:rPr>
            </w:pPr>
          </w:p>
        </w:tc>
      </w:tr>
      <w:tr w:rsidR="00F84423" w14:paraId="27B116FA" w14:textId="77777777" w:rsidTr="00D91C95">
        <w:trPr>
          <w:trHeight w:val="5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4DC7" w14:textId="77777777" w:rsidR="00F84423" w:rsidRDefault="00F84423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実習期間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6FDC" w14:textId="77777777" w:rsidR="00F84423" w:rsidRDefault="00F84423" w:rsidP="00F84423">
            <w:pPr>
              <w:snapToGrid w:val="0"/>
              <w:ind w:left="0" w:firstLineChars="200" w:firstLine="412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  <w:lang w:eastAsia="ja-JP"/>
              </w:rPr>
              <w:t xml:space="preserve">月　　日　</w:t>
            </w:r>
            <w:r>
              <w:rPr>
                <w:rFonts w:ascii="ＭＳ ゴシック" w:hAnsi="ＭＳ ゴシック"/>
                <w:b/>
              </w:rPr>
              <w:t>(</w:t>
            </w:r>
            <w:r>
              <w:rPr>
                <w:rFonts w:ascii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hAnsi="ＭＳ ゴシック"/>
                <w:b/>
              </w:rPr>
              <w:t>)　～</w:t>
            </w:r>
            <w:r>
              <w:rPr>
                <w:rFonts w:ascii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hAnsi="ＭＳ ゴシック"/>
                <w:b/>
              </w:rPr>
              <w:t xml:space="preserve">　</w:t>
            </w:r>
            <w:r>
              <w:rPr>
                <w:rFonts w:ascii="ＭＳ ゴシック" w:hAnsi="ＭＳ ゴシック" w:hint="eastAsia"/>
                <w:b/>
                <w:lang w:eastAsia="ja-JP"/>
              </w:rPr>
              <w:t xml:space="preserve">月　　日　</w:t>
            </w:r>
            <w:r>
              <w:rPr>
                <w:rFonts w:ascii="ＭＳ ゴシック" w:hAnsi="ＭＳ ゴシック"/>
                <w:b/>
              </w:rPr>
              <w:t>(</w:t>
            </w:r>
            <w:r>
              <w:rPr>
                <w:rFonts w:ascii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hAnsi="ＭＳ ゴシック"/>
                <w:b/>
              </w:rPr>
              <w:t xml:space="preserve">)　 </w:t>
            </w:r>
          </w:p>
        </w:tc>
      </w:tr>
      <w:tr w:rsidR="00F84423" w14:paraId="133AA61A" w14:textId="77777777" w:rsidTr="00D91C95">
        <w:trPr>
          <w:trHeight w:val="5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364F" w14:textId="77777777" w:rsidR="00F84423" w:rsidRDefault="00243909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インターンシップ</w:t>
            </w:r>
            <w:r w:rsidR="00F84423">
              <w:rPr>
                <w:rFonts w:ascii="ＭＳ ゴシック" w:hAnsi="ＭＳ ゴシック" w:hint="eastAsia"/>
                <w:lang w:eastAsia="ja-JP"/>
              </w:rPr>
              <w:t>日数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4519" w14:textId="77777777" w:rsidR="00F84423" w:rsidRDefault="00F84423" w:rsidP="000F2216">
            <w:pPr>
              <w:snapToGrid w:val="0"/>
              <w:ind w:left="0"/>
              <w:rPr>
                <w:rFonts w:ascii="ＭＳ ゴシック" w:hAnsi="ＭＳ ゴシック"/>
                <w:b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 xml:space="preserve">　</w:t>
            </w:r>
          </w:p>
        </w:tc>
      </w:tr>
      <w:tr w:rsidR="00F84423" w14:paraId="0062F2DF" w14:textId="77777777" w:rsidTr="00D91C95">
        <w:trPr>
          <w:trHeight w:val="5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FB00" w14:textId="77777777" w:rsidR="00F84423" w:rsidRDefault="00F84423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勤務時間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1AC0" w14:textId="77777777" w:rsidR="00F84423" w:rsidRDefault="00F84423" w:rsidP="00F84423">
            <w:pPr>
              <w:snapToGrid w:val="0"/>
              <w:ind w:left="0" w:firstLineChars="200" w:firstLine="412"/>
              <w:rPr>
                <w:rFonts w:ascii="ＭＳ ゴシック" w:hAnsi="ＭＳ ゴシック"/>
                <w:b/>
                <w:lang w:eastAsia="ja-JP"/>
              </w:rPr>
            </w:pPr>
            <w:r>
              <w:rPr>
                <w:rFonts w:ascii="ＭＳ ゴシック" w:hAnsi="ＭＳ ゴシック" w:hint="eastAsia"/>
                <w:b/>
                <w:lang w:eastAsia="ja-JP"/>
              </w:rPr>
              <w:t xml:space="preserve">　　　時　　　分　～　　　　時　　　分</w:t>
            </w:r>
            <w:r w:rsidR="004411D7">
              <w:rPr>
                <w:rFonts w:ascii="ＭＳ ゴシック" w:hAnsi="ＭＳ ゴシック" w:hint="eastAsia"/>
                <w:b/>
                <w:lang w:eastAsia="ja-JP"/>
              </w:rPr>
              <w:t xml:space="preserve">　　</w:t>
            </w:r>
          </w:p>
        </w:tc>
      </w:tr>
      <w:tr w:rsidR="00F84423" w14:paraId="583B45BA" w14:textId="77777777" w:rsidTr="00D91C95">
        <w:trPr>
          <w:trHeight w:val="53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148C" w14:textId="77777777" w:rsidR="00243909" w:rsidRDefault="00F84423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/>
              </w:rPr>
              <w:t>実習概要</w:t>
            </w:r>
          </w:p>
          <w:p w14:paraId="3D7D4043" w14:textId="77777777" w:rsidR="00F84423" w:rsidRDefault="00243909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（テーマ）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26E1" w14:textId="77777777" w:rsidR="00F84423" w:rsidRPr="000F2216" w:rsidRDefault="00F84423" w:rsidP="00F84423">
            <w:pPr>
              <w:ind w:left="0" w:firstLineChars="100" w:firstLine="205"/>
              <w:rPr>
                <w:rFonts w:ascii="ＭＳ ゴシック" w:hAnsi="ＭＳ ゴシック"/>
                <w:lang w:eastAsia="ja-JP"/>
              </w:rPr>
            </w:pPr>
          </w:p>
        </w:tc>
      </w:tr>
      <w:tr w:rsidR="00F84423" w14:paraId="39FFA439" w14:textId="77777777" w:rsidTr="00D91C95">
        <w:trPr>
          <w:trHeight w:val="60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CF0D" w14:textId="77777777" w:rsidR="00F84423" w:rsidRDefault="00F84423">
            <w:pPr>
              <w:snapToGrid w:val="0"/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終了形態</w:t>
            </w:r>
          </w:p>
          <w:p w14:paraId="088A27CD" w14:textId="77777777" w:rsidR="00F84423" w:rsidRDefault="00F84423">
            <w:pPr>
              <w:ind w:left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(複数回答可)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A38A" w14:textId="77777777" w:rsidR="00F84423" w:rsidRDefault="00F84423" w:rsidP="00F84423">
            <w:pPr>
              <w:snapToGrid w:val="0"/>
              <w:ind w:left="0" w:firstLineChars="100" w:firstLine="205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>
              <w:rPr>
                <w:rFonts w:ascii="ＭＳ ゴシック" w:hAnsi="ＭＳ ゴシック"/>
              </w:rPr>
              <w:t xml:space="preserve">レポート　　</w:t>
            </w: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>
              <w:rPr>
                <w:rFonts w:ascii="ＭＳ ゴシック" w:hAnsi="ＭＳ ゴシック"/>
              </w:rPr>
              <w:t xml:space="preserve">発表会　　</w:t>
            </w:r>
            <w:r>
              <w:rPr>
                <w:rFonts w:ascii="ＭＳ ゴシック" w:hAnsi="ＭＳ ゴシック" w:hint="eastAsia"/>
                <w:lang w:eastAsia="ja-JP"/>
              </w:rPr>
              <w:t xml:space="preserve">　</w:t>
            </w: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>
              <w:rPr>
                <w:rFonts w:ascii="ＭＳ ゴシック" w:hAnsi="ＭＳ ゴシック"/>
              </w:rPr>
              <w:t xml:space="preserve">面談　</w:t>
            </w:r>
            <w:r>
              <w:rPr>
                <w:rFonts w:ascii="ＭＳ ゴシック" w:hAnsi="ＭＳ ゴシック" w:hint="eastAsia"/>
                <w:lang w:eastAsia="ja-JP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　</w:t>
            </w:r>
            <w:r>
              <w:rPr>
                <w:rFonts w:ascii="ＭＳ ゴシック" w:hAnsi="ＭＳ ゴシック" w:hint="eastAsia"/>
                <w:lang w:eastAsia="ja-JP"/>
              </w:rPr>
              <w:t xml:space="preserve">　</w:t>
            </w: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 w:rsidRPr="00C05ED4">
              <w:rPr>
                <w:rFonts w:ascii="ＭＳ ゴシック" w:hAnsi="ＭＳ ゴシック"/>
              </w:rPr>
              <w:t>特になし</w:t>
            </w:r>
          </w:p>
        </w:tc>
      </w:tr>
      <w:tr w:rsidR="00F84423" w14:paraId="55491040" w14:textId="77777777" w:rsidTr="00D91C95">
        <w:trPr>
          <w:trHeight w:val="60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F64D" w14:textId="77777777" w:rsidR="00B80B99" w:rsidRDefault="00B80B99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推進室における</w:t>
            </w:r>
          </w:p>
          <w:p w14:paraId="4034A869" w14:textId="77777777" w:rsidR="00F84423" w:rsidRDefault="00B80B99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面談の有無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A614" w14:textId="77777777" w:rsidR="00F84423" w:rsidRPr="008C5EEE" w:rsidRDefault="00F84423" w:rsidP="00F84423">
            <w:pPr>
              <w:snapToGrid w:val="0"/>
              <w:ind w:left="0" w:firstLineChars="100" w:firstLine="205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 w:rsidR="00B80B99">
              <w:rPr>
                <w:rFonts w:ascii="ＭＳ ゴシック" w:hAnsi="ＭＳ ゴシック" w:hint="eastAsia"/>
                <w:lang w:eastAsia="ja-JP"/>
              </w:rPr>
              <w:t>面談</w:t>
            </w:r>
            <w:r>
              <w:rPr>
                <w:rFonts w:ascii="ＭＳ ゴシック" w:hAnsi="ＭＳ ゴシック" w:hint="eastAsia"/>
                <w:lang w:eastAsia="ja-JP"/>
              </w:rPr>
              <w:t>あり</w:t>
            </w:r>
            <w:r>
              <w:rPr>
                <w:rFonts w:ascii="ＭＳ ゴシック" w:hAnsi="ＭＳ ゴシック"/>
              </w:rPr>
              <w:t xml:space="preserve">　　</w:t>
            </w:r>
            <w:r w:rsidR="00741FEA">
              <w:rPr>
                <w:rFonts w:ascii="ＭＳ ゴシック" w:hAnsi="ＭＳ ゴシック" w:hint="eastAsia"/>
                <w:lang w:eastAsia="ja-JP"/>
              </w:rPr>
              <w:t xml:space="preserve">　　　　</w:t>
            </w: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 w:rsidR="00B80B99">
              <w:rPr>
                <w:rFonts w:ascii="ＭＳ ゴシック" w:hAnsi="ＭＳ ゴシック" w:hint="eastAsia"/>
                <w:lang w:eastAsia="ja-JP"/>
              </w:rPr>
              <w:t>面談</w:t>
            </w:r>
            <w:r>
              <w:rPr>
                <w:rFonts w:ascii="ＭＳ ゴシック" w:hAnsi="ＭＳ ゴシック" w:hint="eastAsia"/>
                <w:lang w:eastAsia="ja-JP"/>
              </w:rPr>
              <w:t>なし</w:t>
            </w:r>
          </w:p>
        </w:tc>
      </w:tr>
      <w:tr w:rsidR="00D91C95" w14:paraId="43088132" w14:textId="77777777" w:rsidTr="00D91C95">
        <w:trPr>
          <w:trHeight w:val="60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4FEC" w14:textId="77777777" w:rsidR="00D91C95" w:rsidRDefault="00D91C95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キャリア科目の</w:t>
            </w:r>
          </w:p>
          <w:p w14:paraId="2064076C" w14:textId="77777777" w:rsidR="00D91C95" w:rsidRDefault="00D91C95">
            <w:pPr>
              <w:snapToGrid w:val="0"/>
              <w:ind w:left="0"/>
              <w:jc w:val="center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履修経験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8949" w14:textId="77777777" w:rsidR="00D91C95" w:rsidRPr="00D91C95" w:rsidRDefault="00D91C95" w:rsidP="00C3661C">
            <w:pPr>
              <w:snapToGrid w:val="0"/>
              <w:ind w:left="0" w:firstLineChars="100" w:firstLine="205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>
              <w:rPr>
                <w:rFonts w:ascii="ＭＳ ゴシック" w:hAnsi="ＭＳ ゴシック" w:hint="eastAsia"/>
                <w:lang w:eastAsia="ja-JP"/>
              </w:rPr>
              <w:t>キャリア教育基礎</w:t>
            </w:r>
            <w:r>
              <w:rPr>
                <w:rFonts w:ascii="ＭＳ ゴシック" w:hAnsi="ＭＳ ゴシック"/>
              </w:rPr>
              <w:t xml:space="preserve">　　</w:t>
            </w: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>
              <w:rPr>
                <w:rFonts w:ascii="ＭＳ ゴシック" w:hAnsi="ＭＳ ゴシック" w:hint="eastAsia"/>
                <w:lang w:eastAsia="ja-JP"/>
              </w:rPr>
              <w:t xml:space="preserve">キャリアデザイン　</w:t>
            </w: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>
              <w:rPr>
                <w:rFonts w:ascii="ＭＳ ゴシック" w:hAnsi="ＭＳ ゴシック" w:hint="eastAsia"/>
                <w:lang w:eastAsia="ja-JP"/>
              </w:rPr>
              <w:t>キャリア教育リーダー</w:t>
            </w:r>
          </w:p>
        </w:tc>
      </w:tr>
    </w:tbl>
    <w:p w14:paraId="38514689" w14:textId="77777777" w:rsidR="00E4752E" w:rsidRPr="00D27DC9" w:rsidRDefault="00E4752E" w:rsidP="00741FEA">
      <w:pPr>
        <w:ind w:left="0"/>
        <w:rPr>
          <w:rFonts w:ascii="ＭＳ ゴシック" w:hAnsi="ＭＳ ゴシック"/>
          <w:b/>
          <w:bCs/>
          <w:sz w:val="22"/>
          <w:lang w:eastAsia="ja-JP"/>
        </w:rPr>
      </w:pPr>
    </w:p>
    <w:p w14:paraId="210BDAC6" w14:textId="77777777" w:rsidR="00002A29" w:rsidRPr="000A36FF" w:rsidRDefault="00D27DC9" w:rsidP="000A36FF">
      <w:pPr>
        <w:ind w:left="0" w:firstLine="216"/>
        <w:rPr>
          <w:rFonts w:ascii="ＭＳ ゴシック" w:hAnsi="ＭＳ ゴシック"/>
          <w:bCs/>
          <w:sz w:val="22"/>
        </w:rPr>
      </w:pPr>
      <w:r>
        <w:rPr>
          <w:rFonts w:ascii="ＭＳ ゴシック" w:hAnsi="ＭＳ ゴシック"/>
          <w:b/>
          <w:bCs/>
          <w:sz w:val="22"/>
        </w:rPr>
        <w:t>Ｑ</w:t>
      </w:r>
      <w:r w:rsidR="002A038E">
        <w:rPr>
          <w:rFonts w:ascii="ＭＳ ゴシック" w:hAnsi="ＭＳ ゴシック" w:hint="eastAsia"/>
          <w:b/>
          <w:bCs/>
          <w:sz w:val="22"/>
          <w:lang w:eastAsia="ja-JP"/>
        </w:rPr>
        <w:t>２</w:t>
      </w:r>
      <w:r>
        <w:rPr>
          <w:rFonts w:ascii="ＭＳ ゴシック" w:hAnsi="ＭＳ ゴシック"/>
          <w:b/>
          <w:bCs/>
          <w:sz w:val="22"/>
        </w:rPr>
        <w:t>．</w:t>
      </w:r>
      <w:r w:rsidR="0097623B">
        <w:rPr>
          <w:rFonts w:ascii="ＭＳ ゴシック" w:hAnsi="ＭＳ ゴシック"/>
        </w:rPr>
        <w:t>受け入れ先はどのような方法で</w:t>
      </w:r>
      <w:r w:rsidR="0097623B">
        <w:rPr>
          <w:rFonts w:ascii="ＭＳ ゴシック" w:hAnsi="ＭＳ ゴシック" w:hint="eastAsia"/>
          <w:lang w:eastAsia="ja-JP"/>
        </w:rPr>
        <w:t>探しましたか</w:t>
      </w:r>
      <w:r w:rsidR="0049268A">
        <w:rPr>
          <w:rFonts w:ascii="ＭＳ ゴシック" w:hAnsi="ＭＳ ゴシック" w:hint="eastAsia"/>
          <w:lang w:eastAsia="ja-JP"/>
        </w:rPr>
        <w:t>。</w:t>
      </w:r>
    </w:p>
    <w:p w14:paraId="5ED4B213" w14:textId="77777777" w:rsidR="00BC331B" w:rsidRDefault="00F87A2E" w:rsidP="00E556D8">
      <w:pPr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b/>
          <w:bCs/>
          <w:noProof/>
          <w:sz w:val="22"/>
          <w:lang w:eastAsia="ja-JP" w:bidi="ar-SA"/>
        </w:rPr>
        <w:pict w14:anchorId="2BD9CC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65pt;margin-top:12.55pt;width:0;height:22.8pt;z-index:7" o:connectortype="straight"/>
        </w:pict>
      </w:r>
      <w:r w:rsidR="0097623B">
        <w:rPr>
          <w:rFonts w:ascii="ＭＳ ゴシック" w:hAnsi="ＭＳ ゴシック"/>
        </w:rPr>
        <w:t xml:space="preserve">　　</w:t>
      </w:r>
      <w:r w:rsidR="00002A29">
        <w:rPr>
          <w:rFonts w:ascii="ＭＳ ゴシック" w:hAnsi="ＭＳ ゴシック"/>
          <w:shd w:val="clear" w:color="auto" w:fill="D8D8D8"/>
        </w:rPr>
        <w:t>□</w:t>
      </w:r>
      <w:r w:rsidR="00A04CDE">
        <w:rPr>
          <w:rFonts w:ascii="ＭＳ ゴシック" w:hAnsi="ＭＳ ゴシック" w:hint="eastAsia"/>
          <w:lang w:eastAsia="ja-JP"/>
        </w:rPr>
        <w:t>大学推薦</w:t>
      </w:r>
      <w:r w:rsidR="00E556D8">
        <w:rPr>
          <w:rFonts w:ascii="ＭＳ ゴシック" w:hAnsi="ＭＳ ゴシック"/>
        </w:rPr>
        <w:t xml:space="preserve">　　</w:t>
      </w:r>
      <w:r w:rsidR="00E556D8">
        <w:rPr>
          <w:rFonts w:ascii="ＭＳ ゴシック" w:hAnsi="ＭＳ ゴシック" w:hint="eastAsia"/>
          <w:lang w:eastAsia="ja-JP"/>
        </w:rPr>
        <w:t xml:space="preserve">　</w:t>
      </w:r>
      <w:r w:rsidR="00257A40">
        <w:rPr>
          <w:rFonts w:ascii="ＭＳ ゴシック" w:hAnsi="ＭＳ ゴシック" w:hint="eastAsia"/>
          <w:lang w:eastAsia="ja-JP"/>
        </w:rPr>
        <w:t xml:space="preserve"> </w:t>
      </w:r>
      <w:r w:rsidR="00E556D8">
        <w:rPr>
          <w:rFonts w:ascii="ＭＳ ゴシック" w:hAnsi="ＭＳ ゴシック" w:hint="eastAsia"/>
          <w:lang w:eastAsia="ja-JP"/>
        </w:rPr>
        <w:t xml:space="preserve">　</w:t>
      </w:r>
      <w:r w:rsidR="00002A29">
        <w:rPr>
          <w:rFonts w:ascii="ＭＳ ゴシック" w:hAnsi="ＭＳ ゴシック"/>
          <w:shd w:val="clear" w:color="auto" w:fill="D8D8D8"/>
        </w:rPr>
        <w:t>□</w:t>
      </w:r>
      <w:r w:rsidR="00A04CDE">
        <w:rPr>
          <w:rFonts w:ascii="ＭＳ ゴシック" w:hAnsi="ＭＳ ゴシック" w:hint="eastAsia"/>
          <w:lang w:eastAsia="ja-JP"/>
        </w:rPr>
        <w:t>公募</w:t>
      </w:r>
      <w:r w:rsidR="00E556D8">
        <w:rPr>
          <w:rFonts w:ascii="ＭＳ ゴシック" w:hAnsi="ＭＳ ゴシック" w:hint="eastAsia"/>
          <w:lang w:eastAsia="ja-JP"/>
        </w:rPr>
        <w:t xml:space="preserve">　　　　　</w:t>
      </w:r>
      <w:r w:rsidR="00002A29">
        <w:rPr>
          <w:rFonts w:ascii="ＭＳ ゴシック" w:hAnsi="ＭＳ ゴシック"/>
          <w:shd w:val="clear" w:color="auto" w:fill="D8D8D8"/>
        </w:rPr>
        <w:t>□</w:t>
      </w:r>
      <w:r w:rsidR="00E556D8">
        <w:rPr>
          <w:rFonts w:ascii="ＭＳ ゴシック" w:hAnsi="ＭＳ ゴシック"/>
        </w:rPr>
        <w:t xml:space="preserve">その他　（　　　　　</w:t>
      </w:r>
      <w:r w:rsidR="00E556D8">
        <w:rPr>
          <w:rFonts w:ascii="ＭＳ ゴシック" w:hAnsi="ＭＳ ゴシック" w:hint="eastAsia"/>
          <w:lang w:eastAsia="ja-JP"/>
        </w:rPr>
        <w:t xml:space="preserve">　　</w:t>
      </w:r>
      <w:r w:rsidR="00002A29">
        <w:rPr>
          <w:rFonts w:ascii="ＭＳ ゴシック" w:hAnsi="ＭＳ ゴシック"/>
        </w:rPr>
        <w:t xml:space="preserve">　　　　</w:t>
      </w:r>
      <w:r w:rsidR="00257A40">
        <w:rPr>
          <w:rFonts w:ascii="ＭＳ ゴシック" w:hAnsi="ＭＳ ゴシック" w:hint="eastAsia"/>
          <w:lang w:eastAsia="ja-JP"/>
        </w:rPr>
        <w:t xml:space="preserve">           </w:t>
      </w:r>
      <w:r w:rsidR="00002A29">
        <w:rPr>
          <w:rFonts w:ascii="ＭＳ ゴシック" w:hAnsi="ＭＳ ゴシック"/>
        </w:rPr>
        <w:t xml:space="preserve">　）</w:t>
      </w:r>
    </w:p>
    <w:p w14:paraId="20C05C12" w14:textId="77777777" w:rsidR="008679C2" w:rsidRDefault="008679C2" w:rsidP="0076440D">
      <w:pPr>
        <w:ind w:left="0"/>
        <w:rPr>
          <w:rFonts w:ascii="ＭＳ ゴシック" w:hAnsi="ＭＳ ゴシック"/>
          <w:b/>
          <w:bCs/>
          <w:sz w:val="22"/>
          <w:lang w:eastAsia="ja-JP"/>
        </w:rPr>
      </w:pPr>
    </w:p>
    <w:p w14:paraId="0E98D7DD" w14:textId="77777777" w:rsidR="00E93BBD" w:rsidRDefault="00F87A2E" w:rsidP="0076440D">
      <w:pPr>
        <w:ind w:left="0"/>
        <w:rPr>
          <w:rFonts w:ascii="ＭＳ ゴシック" w:hAnsi="ＭＳ ゴシック"/>
          <w:b/>
          <w:bCs/>
          <w:sz w:val="22"/>
          <w:lang w:eastAsia="ja-JP"/>
        </w:rPr>
      </w:pPr>
      <w:r>
        <w:rPr>
          <w:rFonts w:ascii="ＭＳ ゴシック" w:hAnsi="ＭＳ ゴシック"/>
          <w:b/>
          <w:bCs/>
          <w:noProof/>
          <w:sz w:val="22"/>
          <w:lang w:eastAsia="ja-JP" w:bidi="ar-SA"/>
        </w:rPr>
        <w:pict w14:anchorId="5D7A3D93">
          <v:shape id="_x0000_s1059" type="#_x0000_t32" style="position:absolute;left:0;text-align:left;margin-left:165pt;margin-top:7.5pt;width:18pt;height:0;z-index:8" o:connectortype="straight">
            <v:stroke endarrow="block"/>
          </v:shape>
        </w:pict>
      </w:r>
      <w:r w:rsidR="00E556D8">
        <w:rPr>
          <w:rFonts w:ascii="ＭＳ ゴシック" w:hAnsi="ＭＳ ゴシック" w:hint="eastAsia"/>
          <w:b/>
          <w:bCs/>
          <w:sz w:val="22"/>
          <w:lang w:eastAsia="ja-JP"/>
        </w:rPr>
        <w:t xml:space="preserve">　　　　　　　　　　　　　　　　　</w:t>
      </w:r>
      <w:r w:rsidR="00E93BBD">
        <w:rPr>
          <w:rFonts w:ascii="ＭＳ ゴシック" w:hAnsi="ＭＳ ゴシック" w:hint="eastAsia"/>
          <w:b/>
          <w:bCs/>
          <w:sz w:val="22"/>
          <w:lang w:eastAsia="ja-JP"/>
        </w:rPr>
        <w:t>応募する際、</w:t>
      </w:r>
    </w:p>
    <w:p w14:paraId="189DEB0A" w14:textId="77777777" w:rsidR="00741FEA" w:rsidRPr="00E556D8" w:rsidRDefault="00E556D8" w:rsidP="00662FE6">
      <w:pPr>
        <w:ind w:firstLineChars="1300" w:firstLine="2795"/>
        <w:rPr>
          <w:rFonts w:ascii="ＭＳ ゴシック" w:hAnsi="ＭＳ ゴシック"/>
          <w:bCs/>
          <w:sz w:val="22"/>
          <w:lang w:eastAsia="ja-JP"/>
        </w:rPr>
      </w:pPr>
      <w:r w:rsidRPr="00E556D8">
        <w:rPr>
          <w:rFonts w:ascii="ＭＳ ゴシック" w:hAnsi="ＭＳ ゴシック" w:hint="eastAsia"/>
          <w:bCs/>
          <w:sz w:val="22"/>
          <w:lang w:eastAsia="ja-JP"/>
        </w:rPr>
        <w:t xml:space="preserve">推進室での面談を　　</w:t>
      </w:r>
      <w:r w:rsidRPr="00E556D8">
        <w:rPr>
          <w:rFonts w:ascii="ＭＳ ゴシック" w:hAnsi="ＭＳ ゴシック" w:hint="eastAsia"/>
          <w:lang w:eastAsia="ja-JP"/>
        </w:rPr>
        <w:t xml:space="preserve">　</w:t>
      </w:r>
      <w:r w:rsidRPr="00E556D8">
        <w:rPr>
          <w:rFonts w:ascii="ＭＳ ゴシック" w:hAnsi="ＭＳ ゴシック"/>
          <w:shd w:val="clear" w:color="auto" w:fill="D8D8D8"/>
        </w:rPr>
        <w:t>□</w:t>
      </w:r>
      <w:r w:rsidRPr="00E556D8">
        <w:rPr>
          <w:rFonts w:ascii="ＭＳ ゴシック" w:hAnsi="ＭＳ ゴシック" w:hint="eastAsia"/>
          <w:lang w:eastAsia="ja-JP"/>
        </w:rPr>
        <w:t xml:space="preserve">受けた　　</w:t>
      </w:r>
      <w:r w:rsidR="00B71E9E">
        <w:rPr>
          <w:rFonts w:ascii="ＭＳ ゴシック" w:hAnsi="ＭＳ ゴシック" w:hint="eastAsia"/>
          <w:lang w:eastAsia="ja-JP"/>
        </w:rPr>
        <w:t xml:space="preserve">    </w:t>
      </w:r>
      <w:r w:rsidRPr="00E556D8">
        <w:rPr>
          <w:rFonts w:ascii="ＭＳ ゴシック" w:hAnsi="ＭＳ ゴシック" w:hint="eastAsia"/>
          <w:lang w:eastAsia="ja-JP"/>
        </w:rPr>
        <w:t xml:space="preserve">　</w:t>
      </w:r>
      <w:r w:rsidRPr="00E556D8">
        <w:rPr>
          <w:rFonts w:ascii="ＭＳ ゴシック" w:hAnsi="ＭＳ ゴシック"/>
          <w:shd w:val="clear" w:color="auto" w:fill="D8D8D8"/>
        </w:rPr>
        <w:t>□</w:t>
      </w:r>
      <w:r w:rsidRPr="00E556D8">
        <w:rPr>
          <w:rFonts w:ascii="ＭＳ ゴシック" w:hAnsi="ＭＳ ゴシック" w:hint="eastAsia"/>
          <w:lang w:eastAsia="ja-JP"/>
        </w:rPr>
        <w:t>受けなかった</w:t>
      </w:r>
    </w:p>
    <w:p w14:paraId="7D4EA97C" w14:textId="77777777" w:rsidR="00E4752E" w:rsidRPr="00E556D8" w:rsidRDefault="00E4752E" w:rsidP="0076440D">
      <w:pPr>
        <w:ind w:left="0"/>
        <w:rPr>
          <w:rFonts w:ascii="ＭＳ ゴシック" w:hAnsi="ＭＳ ゴシック"/>
          <w:b/>
          <w:bCs/>
          <w:sz w:val="22"/>
          <w:lang w:eastAsia="ja-JP"/>
        </w:rPr>
      </w:pPr>
    </w:p>
    <w:p w14:paraId="4DC8E57E" w14:textId="77777777" w:rsidR="00BC331B" w:rsidRPr="00DC749F" w:rsidRDefault="00D27DC9" w:rsidP="00DC749F">
      <w:pPr>
        <w:ind w:left="0" w:firstLine="216"/>
        <w:rPr>
          <w:rFonts w:ascii="ＭＳ ゴシック" w:hAnsi="ＭＳ ゴシック"/>
          <w:bCs/>
          <w:sz w:val="22"/>
          <w:lang w:eastAsia="ja-JP"/>
        </w:rPr>
      </w:pPr>
      <w:r>
        <w:rPr>
          <w:rFonts w:ascii="ＭＳ ゴシック" w:hAnsi="ＭＳ ゴシック"/>
          <w:b/>
          <w:bCs/>
          <w:sz w:val="22"/>
        </w:rPr>
        <w:t>Ｑ</w:t>
      </w:r>
      <w:r w:rsidR="004411D7">
        <w:rPr>
          <w:rFonts w:ascii="ＭＳ ゴシック" w:hAnsi="ＭＳ ゴシック" w:hint="eastAsia"/>
          <w:b/>
          <w:bCs/>
          <w:sz w:val="22"/>
          <w:lang w:eastAsia="ja-JP"/>
        </w:rPr>
        <w:t>３</w:t>
      </w:r>
      <w:r>
        <w:rPr>
          <w:rFonts w:ascii="ＭＳ ゴシック" w:hAnsi="ＭＳ ゴシック"/>
          <w:b/>
          <w:bCs/>
          <w:sz w:val="22"/>
        </w:rPr>
        <w:t>．</w:t>
      </w:r>
      <w:r w:rsidR="00AE3488">
        <w:rPr>
          <w:rFonts w:ascii="ＭＳ ゴシック" w:hAnsi="ＭＳ ゴシック"/>
        </w:rPr>
        <w:t>インターンシップに参加</w:t>
      </w:r>
      <w:r w:rsidR="002A038E">
        <w:rPr>
          <w:rFonts w:ascii="ＭＳ ゴシック" w:hAnsi="ＭＳ ゴシック" w:hint="eastAsia"/>
          <w:lang w:eastAsia="ja-JP"/>
        </w:rPr>
        <w:t>しようと考えた</w:t>
      </w:r>
      <w:r w:rsidR="0034075E">
        <w:rPr>
          <w:rFonts w:ascii="ＭＳ ゴシック" w:hAnsi="ＭＳ ゴシック"/>
        </w:rPr>
        <w:t>目的は何で</w:t>
      </w:r>
      <w:r w:rsidR="0034075E">
        <w:rPr>
          <w:rFonts w:ascii="ＭＳ ゴシック" w:hAnsi="ＭＳ ゴシック" w:hint="eastAsia"/>
          <w:lang w:eastAsia="ja-JP"/>
        </w:rPr>
        <w:t>すか</w:t>
      </w:r>
      <w:r w:rsidR="0049268A">
        <w:rPr>
          <w:rFonts w:ascii="ＭＳ ゴシック" w:hAnsi="ＭＳ ゴシック" w:hint="eastAsia"/>
          <w:lang w:eastAsia="ja-JP"/>
        </w:rPr>
        <w:t>。</w:t>
      </w:r>
      <w:r w:rsidR="00BC331B">
        <w:rPr>
          <w:rFonts w:ascii="ＭＳ ゴシック" w:hAnsi="ＭＳ ゴシック"/>
        </w:rPr>
        <w:t>（複数回答可）</w:t>
      </w:r>
    </w:p>
    <w:p w14:paraId="2F18FEE5" w14:textId="77777777" w:rsidR="00F941A8" w:rsidRPr="00CB015D" w:rsidRDefault="00BC331B" w:rsidP="0097623B">
      <w:pPr>
        <w:ind w:firstLineChars="200" w:firstLine="410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shd w:val="clear" w:color="auto" w:fill="D8D8D8"/>
        </w:rPr>
        <w:t>□</w:t>
      </w:r>
      <w:r w:rsidRPr="00CB015D">
        <w:rPr>
          <w:rFonts w:ascii="ＭＳ ゴシック" w:hAnsi="ＭＳ ゴシック" w:hint="eastAsia"/>
          <w:lang w:eastAsia="ja-JP"/>
        </w:rPr>
        <w:t>自分の適性を知るため</w:t>
      </w:r>
      <w:r w:rsidRPr="00CB015D">
        <w:rPr>
          <w:rFonts w:ascii="ＭＳ ゴシック" w:hAnsi="ＭＳ ゴシック"/>
        </w:rPr>
        <w:t xml:space="preserve">　　</w:t>
      </w:r>
    </w:p>
    <w:p w14:paraId="6CF77526" w14:textId="77777777" w:rsidR="00CB015D" w:rsidRDefault="00F941A8" w:rsidP="00F941A8">
      <w:pPr>
        <w:ind w:firstLineChars="200" w:firstLine="410"/>
        <w:rPr>
          <w:rFonts w:ascii="ＭＳ ゴシック" w:hAnsi="ＭＳ ゴシック"/>
          <w:lang w:eastAsia="ja-JP"/>
        </w:rPr>
      </w:pPr>
      <w:r w:rsidRPr="00CB015D">
        <w:rPr>
          <w:rFonts w:ascii="ＭＳ ゴシック" w:hAnsi="ＭＳ ゴシック"/>
          <w:shd w:val="clear" w:color="auto" w:fill="D8D8D8"/>
        </w:rPr>
        <w:t>□</w:t>
      </w:r>
      <w:r w:rsidR="00CB015D" w:rsidRPr="00CB015D">
        <w:rPr>
          <w:rFonts w:ascii="ＭＳ ゴシック" w:hAnsi="ＭＳ ゴシック" w:hint="eastAsia"/>
          <w:lang w:eastAsia="ja-JP"/>
        </w:rPr>
        <w:t>進路選択・就職活動に役立てるため</w:t>
      </w:r>
    </w:p>
    <w:p w14:paraId="6C562A76" w14:textId="77777777" w:rsidR="000879FD" w:rsidRPr="00CB015D" w:rsidRDefault="00CB015D" w:rsidP="00CB015D">
      <w:pPr>
        <w:ind w:firstLineChars="200" w:firstLine="410"/>
        <w:rPr>
          <w:rFonts w:ascii="ＭＳ ゴシック" w:hAnsi="ＭＳ ゴシック"/>
          <w:lang w:eastAsia="ja-JP"/>
        </w:rPr>
      </w:pPr>
      <w:r w:rsidRPr="00CB015D">
        <w:rPr>
          <w:rFonts w:ascii="ＭＳ ゴシック" w:hAnsi="ＭＳ ゴシック"/>
          <w:shd w:val="clear" w:color="auto" w:fill="D8D8D8"/>
        </w:rPr>
        <w:t>□</w:t>
      </w:r>
      <w:r w:rsidR="00F941A8" w:rsidRPr="00CB015D">
        <w:rPr>
          <w:rFonts w:ascii="ＭＳ ゴシック" w:hAnsi="ＭＳ ゴシック" w:hint="eastAsia"/>
          <w:lang w:eastAsia="ja-JP"/>
        </w:rPr>
        <w:t>現在の自分のスキル・能力を知るため</w:t>
      </w:r>
    </w:p>
    <w:p w14:paraId="40A7F437" w14:textId="77777777" w:rsidR="00CB015D" w:rsidRDefault="00BC331B" w:rsidP="0097623B">
      <w:pPr>
        <w:ind w:firstLineChars="200" w:firstLine="410"/>
        <w:rPr>
          <w:rFonts w:ascii="ＭＳ ゴシック" w:hAnsi="ＭＳ ゴシック"/>
          <w:lang w:eastAsia="ja-JP"/>
        </w:rPr>
      </w:pPr>
      <w:r w:rsidRPr="00CB015D">
        <w:rPr>
          <w:rFonts w:ascii="ＭＳ ゴシック" w:hAnsi="ＭＳ ゴシック"/>
          <w:shd w:val="clear" w:color="auto" w:fill="D8D8D8"/>
        </w:rPr>
        <w:t>□</w:t>
      </w:r>
      <w:r w:rsidR="008D69C2">
        <w:rPr>
          <w:rFonts w:ascii="ＭＳ ゴシック" w:hAnsi="ＭＳ ゴシック" w:hint="eastAsia"/>
          <w:lang w:eastAsia="ja-JP"/>
        </w:rPr>
        <w:t>「働く」ことを理解するため</w:t>
      </w:r>
    </w:p>
    <w:p w14:paraId="0650CBDC" w14:textId="77777777" w:rsidR="00BC331B" w:rsidRPr="00CB015D" w:rsidRDefault="00BC331B" w:rsidP="0097623B">
      <w:pPr>
        <w:ind w:firstLineChars="200" w:firstLine="410"/>
        <w:rPr>
          <w:rFonts w:ascii="ＭＳ ゴシック" w:hAnsi="ＭＳ ゴシック"/>
          <w:shd w:val="pct15" w:color="auto" w:fill="FFFFFF"/>
          <w:lang w:eastAsia="ja-JP"/>
        </w:rPr>
      </w:pPr>
      <w:r w:rsidRPr="00CB015D">
        <w:rPr>
          <w:rFonts w:ascii="ＭＳ ゴシック" w:hAnsi="ＭＳ ゴシック"/>
          <w:shd w:val="clear" w:color="auto" w:fill="D8D8D8"/>
        </w:rPr>
        <w:t>□</w:t>
      </w:r>
      <w:r w:rsidR="00F941A8" w:rsidRPr="00CB015D">
        <w:rPr>
          <w:rFonts w:ascii="ＭＳ ゴシック" w:hAnsi="ＭＳ ゴシック" w:hint="eastAsia"/>
          <w:lang w:eastAsia="ja-JP"/>
        </w:rPr>
        <w:t>社会で必要なスキル・能力を知るため</w:t>
      </w:r>
    </w:p>
    <w:p w14:paraId="64A95D49" w14:textId="77777777" w:rsidR="00E4752E" w:rsidRDefault="00BC331B" w:rsidP="00E4752E">
      <w:pPr>
        <w:ind w:firstLineChars="200" w:firstLine="410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shd w:val="clear" w:color="auto" w:fill="D8D8D8"/>
        </w:rPr>
        <w:t>□</w:t>
      </w:r>
      <w:r w:rsidR="0082653C">
        <w:rPr>
          <w:rFonts w:ascii="ＭＳ ゴシック" w:hAnsi="ＭＳ ゴシック"/>
        </w:rPr>
        <w:t>その他</w:t>
      </w:r>
      <w:r w:rsidR="0082653C">
        <w:rPr>
          <w:rFonts w:ascii="ＭＳ ゴシック" w:hAnsi="ＭＳ ゴシック" w:hint="eastAsia"/>
          <w:lang w:eastAsia="ja-JP"/>
        </w:rPr>
        <w:t xml:space="preserve">　</w:t>
      </w:r>
      <w:r w:rsidR="008679C2">
        <w:rPr>
          <w:rFonts w:ascii="ＭＳ ゴシック" w:hAnsi="ＭＳ ゴシック" w:hint="eastAsia"/>
          <w:lang w:eastAsia="ja-JP"/>
        </w:rPr>
        <w:t>（　　　　　　　　　　　　　　　　　　　　　　　　　　　　　　　　　　　）</w:t>
      </w:r>
    </w:p>
    <w:p w14:paraId="506C935C" w14:textId="77777777" w:rsidR="0076440D" w:rsidRDefault="002A038E">
      <w:pPr>
        <w:ind w:left="0" w:right="-570" w:firstLine="216"/>
        <w:rPr>
          <w:rFonts w:ascii="ＭＳ ゴシック" w:hAnsi="ＭＳ ゴシック"/>
          <w:bCs/>
          <w:sz w:val="22"/>
          <w:lang w:eastAsia="ja-JP"/>
        </w:rPr>
      </w:pPr>
      <w:r>
        <w:rPr>
          <w:rFonts w:ascii="ＭＳ ゴシック" w:hAnsi="ＭＳ ゴシック"/>
          <w:b/>
          <w:bCs/>
          <w:sz w:val="22"/>
        </w:rPr>
        <w:br w:type="page"/>
      </w:r>
      <w:r w:rsidR="00BC331B">
        <w:rPr>
          <w:rFonts w:ascii="ＭＳ ゴシック" w:hAnsi="ＭＳ ゴシック"/>
          <w:b/>
          <w:bCs/>
          <w:sz w:val="22"/>
        </w:rPr>
        <w:lastRenderedPageBreak/>
        <w:t>Ｑ</w:t>
      </w:r>
      <w:r w:rsidR="004411D7">
        <w:rPr>
          <w:rFonts w:ascii="ＭＳ ゴシック" w:hAnsi="ＭＳ ゴシック" w:hint="eastAsia"/>
          <w:b/>
          <w:bCs/>
          <w:sz w:val="22"/>
          <w:lang w:eastAsia="ja-JP"/>
        </w:rPr>
        <w:t>４</w:t>
      </w:r>
      <w:r w:rsidR="00002A29">
        <w:rPr>
          <w:rFonts w:ascii="ＭＳ ゴシック" w:hAnsi="ＭＳ ゴシック"/>
          <w:b/>
          <w:bCs/>
          <w:sz w:val="22"/>
        </w:rPr>
        <w:t>．</w:t>
      </w:r>
      <w:r w:rsidR="009705FC">
        <w:rPr>
          <w:rFonts w:ascii="ＭＳ ゴシック" w:hAnsi="ＭＳ ゴシック" w:hint="eastAsia"/>
          <w:bCs/>
          <w:sz w:val="22"/>
          <w:lang w:eastAsia="ja-JP"/>
        </w:rPr>
        <w:t>インターンシップに参加した目的は達成できましたか</w:t>
      </w:r>
      <w:r w:rsidR="00940032">
        <w:rPr>
          <w:rFonts w:ascii="ＭＳ ゴシック" w:hAnsi="ＭＳ ゴシック" w:hint="eastAsia"/>
          <w:bCs/>
          <w:sz w:val="22"/>
          <w:lang w:eastAsia="ja-JP"/>
        </w:rPr>
        <w:t>。</w:t>
      </w:r>
    </w:p>
    <w:p w14:paraId="705E0217" w14:textId="77777777" w:rsidR="0076440D" w:rsidRPr="000879FD" w:rsidRDefault="0076440D" w:rsidP="0076440D">
      <w:pPr>
        <w:ind w:firstLineChars="200" w:firstLine="410"/>
        <w:rPr>
          <w:lang w:eastAsia="ja-JP"/>
        </w:rPr>
      </w:pPr>
      <w:r>
        <w:rPr>
          <w:rFonts w:ascii="ＭＳ ゴシック" w:hAnsi="ＭＳ ゴシック"/>
          <w:shd w:val="clear" w:color="auto" w:fill="D8D8D8"/>
        </w:rPr>
        <w:t>□</w:t>
      </w:r>
      <w:r w:rsidR="009705FC">
        <w:rPr>
          <w:rFonts w:hint="eastAsia"/>
          <w:lang w:eastAsia="ja-JP"/>
        </w:rPr>
        <w:t>達成できた</w:t>
      </w:r>
    </w:p>
    <w:p w14:paraId="61832C1B" w14:textId="77777777" w:rsidR="0076440D" w:rsidRPr="000879FD" w:rsidRDefault="00F87A2E" w:rsidP="0076440D">
      <w:pPr>
        <w:ind w:firstLine="410"/>
        <w:rPr>
          <w:lang w:eastAsia="ja-JP"/>
        </w:rPr>
      </w:pPr>
      <w:r>
        <w:rPr>
          <w:rFonts w:ascii="ＭＳ ゴシック" w:hAnsi="ＭＳ ゴシック"/>
          <w:b/>
          <w:bCs/>
          <w:noProof/>
          <w:sz w:val="22"/>
          <w:lang w:eastAsia="ja-JP" w:bidi="ar-SA"/>
        </w:rPr>
        <w:pict w14:anchorId="359913D5">
          <v:rect id="_x0000_s1046" style="position:absolute;left:0;text-align:left;margin-left:236.5pt;margin-top:6.95pt;width:259.5pt;height:152.15pt;z-index:1" filled="f">
            <v:textbox inset="5.85pt,.7pt,5.85pt,.7pt"/>
          </v:rect>
        </w:pict>
      </w:r>
      <w:r w:rsidR="0076440D" w:rsidRPr="000879FD">
        <w:rPr>
          <w:rFonts w:ascii="ＭＳ ゴシック" w:hAnsi="ＭＳ ゴシック"/>
          <w:shd w:val="clear" w:color="auto" w:fill="D8D8D8"/>
        </w:rPr>
        <w:t>□</w:t>
      </w:r>
      <w:r w:rsidR="009705FC">
        <w:rPr>
          <w:rFonts w:hint="eastAsia"/>
          <w:lang w:eastAsia="ja-JP"/>
        </w:rPr>
        <w:t>概ね達成できた</w:t>
      </w:r>
    </w:p>
    <w:p w14:paraId="003FFC7A" w14:textId="77777777" w:rsidR="0076440D" w:rsidRPr="000879FD" w:rsidRDefault="00F87A2E" w:rsidP="0076440D">
      <w:pPr>
        <w:ind w:firstLine="410"/>
        <w:rPr>
          <w:lang w:eastAsia="ja-JP"/>
        </w:rPr>
      </w:pPr>
      <w:r>
        <w:rPr>
          <w:rFonts w:ascii="ＭＳ ゴシック" w:hAnsi="ＭＳ ゴシック"/>
          <w:noProof/>
          <w:lang w:eastAsia="ja-JP" w:bidi="ar-SA"/>
        </w:rPr>
        <w:pict w14:anchorId="4C9AADA4">
          <v:shape id="_x0000_s1051" type="#_x0000_t32" style="position:absolute;left:0;text-align:left;margin-left:196pt;margin-top:7.35pt;width:40.5pt;height:0;z-index:5" o:connectortype="straight">
            <v:stroke endarrow="block"/>
            <w10:wrap anchorx="page" anchory="page"/>
          </v:shape>
        </w:pict>
      </w:r>
      <w:r w:rsidR="0076440D" w:rsidRPr="000879FD">
        <w:rPr>
          <w:rFonts w:ascii="ＭＳ ゴシック" w:hAnsi="ＭＳ ゴシック"/>
          <w:shd w:val="clear" w:color="auto" w:fill="D8D8D8"/>
        </w:rPr>
        <w:t>□</w:t>
      </w:r>
      <w:r w:rsidR="009705FC">
        <w:rPr>
          <w:rFonts w:hint="eastAsia"/>
          <w:lang w:eastAsia="ja-JP"/>
        </w:rPr>
        <w:t>あまり達成できなかった</w:t>
      </w:r>
      <w:r w:rsidR="009A5BEF">
        <w:rPr>
          <w:rFonts w:hint="eastAsia"/>
          <w:lang w:eastAsia="ja-JP"/>
        </w:rPr>
        <w:t xml:space="preserve">　　　　　＜達成できなかったと感じる理由を述べてください＞</w:t>
      </w:r>
    </w:p>
    <w:p w14:paraId="31C580AE" w14:textId="77777777" w:rsidR="0076440D" w:rsidRDefault="00F87A2E" w:rsidP="0076440D">
      <w:pPr>
        <w:ind w:firstLine="410"/>
        <w:rPr>
          <w:rFonts w:ascii="ＭＳ ゴシック" w:hAnsi="ＭＳ ゴシック"/>
          <w:shd w:val="clear" w:color="auto" w:fill="D8D8D8"/>
          <w:lang w:eastAsia="ja-JP"/>
        </w:rPr>
      </w:pPr>
      <w:r>
        <w:rPr>
          <w:rFonts w:ascii="ＭＳ ゴシック" w:hAnsi="ＭＳ ゴシック"/>
          <w:b/>
          <w:bCs/>
          <w:noProof/>
          <w:sz w:val="22"/>
          <w:lang w:eastAsia="ja-JP" w:bidi="ar-SA"/>
        </w:rPr>
        <w:pict w14:anchorId="65044F8E">
          <v:shape id="_x0000_s1048" type="#_x0000_t32" style="position:absolute;left:0;text-align:left;margin-left:158.5pt;margin-top:7.6pt;width:78pt;height:0;z-index:2" o:connectortype="straight">
            <v:stroke endarrow="block"/>
            <w10:wrap anchorx="page" anchory="page"/>
          </v:shape>
        </w:pict>
      </w:r>
      <w:r w:rsidR="0076440D" w:rsidRPr="000879FD">
        <w:rPr>
          <w:rFonts w:ascii="ＭＳ ゴシック" w:hAnsi="ＭＳ ゴシック"/>
          <w:shd w:val="clear" w:color="auto" w:fill="D8D8D8"/>
        </w:rPr>
        <w:t>□</w:t>
      </w:r>
      <w:r w:rsidR="0076440D">
        <w:rPr>
          <w:rFonts w:hint="eastAsia"/>
          <w:lang w:eastAsia="ja-JP"/>
        </w:rPr>
        <w:t xml:space="preserve">達成できなかった　　　　　</w:t>
      </w:r>
      <w:r w:rsidR="009A5BEF">
        <w:rPr>
          <w:rFonts w:hint="eastAsia"/>
          <w:lang w:eastAsia="ja-JP"/>
        </w:rPr>
        <w:t xml:space="preserve">　　　</w:t>
      </w:r>
    </w:p>
    <w:p w14:paraId="00E65B13" w14:textId="77777777" w:rsidR="008679C2" w:rsidRPr="00260DFE" w:rsidRDefault="0076440D" w:rsidP="00260DFE">
      <w:pPr>
        <w:ind w:left="0" w:right="-570" w:firstLineChars="600" w:firstLine="1230"/>
        <w:rPr>
          <w:rFonts w:ascii="ＭＳ ゴシック" w:hAnsi="ＭＳ ゴシック"/>
          <w:bCs/>
          <w:sz w:val="22"/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</w:p>
    <w:p w14:paraId="20408AD2" w14:textId="77777777" w:rsidR="0076440D" w:rsidRDefault="0076440D">
      <w:pPr>
        <w:ind w:left="0" w:right="-570" w:firstLine="216"/>
        <w:rPr>
          <w:rFonts w:ascii="ＭＳ ゴシック" w:hAnsi="ＭＳ ゴシック"/>
          <w:b/>
          <w:bCs/>
          <w:sz w:val="22"/>
          <w:lang w:eastAsia="ja-JP"/>
        </w:rPr>
      </w:pPr>
    </w:p>
    <w:p w14:paraId="671A667E" w14:textId="77777777" w:rsidR="002A038E" w:rsidRDefault="002A038E">
      <w:pPr>
        <w:ind w:left="0" w:right="-570" w:firstLine="216"/>
        <w:rPr>
          <w:rFonts w:ascii="ＭＳ ゴシック" w:hAnsi="ＭＳ ゴシック"/>
          <w:b/>
          <w:bCs/>
          <w:sz w:val="22"/>
          <w:lang w:eastAsia="ja-JP"/>
        </w:rPr>
      </w:pPr>
    </w:p>
    <w:p w14:paraId="7ADACAB2" w14:textId="77777777" w:rsidR="002A038E" w:rsidRDefault="002A038E">
      <w:pPr>
        <w:ind w:left="0" w:right="-570" w:firstLine="216"/>
        <w:rPr>
          <w:rFonts w:ascii="ＭＳ ゴシック" w:hAnsi="ＭＳ ゴシック"/>
          <w:b/>
          <w:bCs/>
          <w:sz w:val="22"/>
          <w:lang w:eastAsia="ja-JP"/>
        </w:rPr>
      </w:pPr>
    </w:p>
    <w:p w14:paraId="369F0BCC" w14:textId="77777777" w:rsidR="002A038E" w:rsidRDefault="002A038E">
      <w:pPr>
        <w:ind w:left="0" w:right="-570" w:firstLine="216"/>
        <w:rPr>
          <w:rFonts w:ascii="ＭＳ ゴシック" w:hAnsi="ＭＳ ゴシック"/>
          <w:b/>
          <w:bCs/>
          <w:sz w:val="22"/>
          <w:lang w:eastAsia="ja-JP"/>
        </w:rPr>
      </w:pPr>
    </w:p>
    <w:p w14:paraId="0E9451C7" w14:textId="77777777" w:rsidR="002A038E" w:rsidRDefault="002A038E">
      <w:pPr>
        <w:ind w:left="0" w:right="-570" w:firstLine="216"/>
        <w:rPr>
          <w:rFonts w:ascii="ＭＳ ゴシック" w:hAnsi="ＭＳ ゴシック"/>
          <w:b/>
          <w:bCs/>
          <w:sz w:val="22"/>
          <w:lang w:eastAsia="ja-JP"/>
        </w:rPr>
      </w:pPr>
    </w:p>
    <w:p w14:paraId="6B11E966" w14:textId="77777777" w:rsidR="003B5033" w:rsidRDefault="003B5033">
      <w:pPr>
        <w:ind w:left="0" w:right="-570" w:firstLine="216"/>
        <w:rPr>
          <w:rFonts w:ascii="ＭＳ ゴシック" w:hAnsi="ＭＳ ゴシック"/>
          <w:b/>
          <w:bCs/>
          <w:sz w:val="22"/>
          <w:lang w:eastAsia="ja-JP"/>
        </w:rPr>
      </w:pPr>
    </w:p>
    <w:p w14:paraId="2933F168" w14:textId="77777777" w:rsidR="003B5033" w:rsidRDefault="003B5033">
      <w:pPr>
        <w:ind w:left="0" w:right="-570" w:firstLine="216"/>
        <w:rPr>
          <w:rFonts w:ascii="ＭＳ ゴシック" w:hAnsi="ＭＳ ゴシック"/>
          <w:b/>
          <w:bCs/>
          <w:sz w:val="22"/>
          <w:lang w:eastAsia="ja-JP"/>
        </w:rPr>
      </w:pPr>
    </w:p>
    <w:p w14:paraId="48C0E64B" w14:textId="77777777" w:rsidR="00527C06" w:rsidRDefault="00527C06" w:rsidP="00F23D94">
      <w:pPr>
        <w:ind w:left="0" w:right="-570"/>
        <w:rPr>
          <w:rFonts w:ascii="ＭＳ ゴシック" w:hAnsi="ＭＳ ゴシック"/>
          <w:b/>
          <w:bCs/>
          <w:sz w:val="22"/>
          <w:lang w:eastAsia="ja-JP"/>
        </w:rPr>
      </w:pPr>
    </w:p>
    <w:p w14:paraId="2B4F97F9" w14:textId="77777777" w:rsidR="00002A29" w:rsidRDefault="001D57F5">
      <w:pPr>
        <w:ind w:left="0" w:right="-570" w:firstLine="216"/>
        <w:rPr>
          <w:rFonts w:ascii="ＭＳ ゴシック" w:hAnsi="ＭＳ ゴシック"/>
          <w:bCs/>
          <w:sz w:val="22"/>
          <w:lang w:eastAsia="ja-JP"/>
        </w:rPr>
      </w:pPr>
      <w:r>
        <w:rPr>
          <w:rFonts w:ascii="ＭＳ ゴシック" w:hAnsi="ＭＳ ゴシック"/>
          <w:b/>
          <w:bCs/>
          <w:sz w:val="22"/>
        </w:rPr>
        <w:t>Ｑ</w:t>
      </w:r>
      <w:r w:rsidR="004411D7">
        <w:rPr>
          <w:rFonts w:ascii="ＭＳ ゴシック" w:hAnsi="ＭＳ ゴシック" w:hint="eastAsia"/>
          <w:b/>
          <w:bCs/>
          <w:sz w:val="22"/>
          <w:lang w:eastAsia="ja-JP"/>
        </w:rPr>
        <w:t>５</w:t>
      </w:r>
      <w:r>
        <w:rPr>
          <w:rFonts w:ascii="ＭＳ ゴシック" w:hAnsi="ＭＳ ゴシック"/>
          <w:b/>
          <w:bCs/>
          <w:sz w:val="22"/>
        </w:rPr>
        <w:t>．</w:t>
      </w:r>
      <w:r w:rsidR="00395661">
        <w:rPr>
          <w:rFonts w:ascii="ＭＳ ゴシック" w:hAnsi="ＭＳ ゴシック" w:hint="eastAsia"/>
          <w:bCs/>
          <w:sz w:val="22"/>
          <w:lang w:eastAsia="ja-JP"/>
        </w:rPr>
        <w:t>インターンシップ体験を通して得られたこと</w:t>
      </w:r>
      <w:r w:rsidR="000A36FF">
        <w:rPr>
          <w:rFonts w:ascii="ＭＳ ゴシック" w:hAnsi="ＭＳ ゴシック" w:hint="eastAsia"/>
          <w:bCs/>
          <w:sz w:val="22"/>
          <w:lang w:eastAsia="ja-JP"/>
        </w:rPr>
        <w:t>は何ですか</w:t>
      </w:r>
      <w:r w:rsidR="0049268A">
        <w:rPr>
          <w:rFonts w:ascii="ＭＳ ゴシック" w:hAnsi="ＭＳ ゴシック" w:hint="eastAsia"/>
          <w:bCs/>
          <w:sz w:val="22"/>
          <w:lang w:eastAsia="ja-JP"/>
        </w:rPr>
        <w:t>。</w:t>
      </w:r>
      <w:r w:rsidR="005243C0">
        <w:rPr>
          <w:rFonts w:ascii="ＭＳ ゴシック" w:hAnsi="ＭＳ ゴシック" w:hint="eastAsia"/>
          <w:bCs/>
          <w:sz w:val="22"/>
          <w:lang w:eastAsia="ja-JP"/>
        </w:rPr>
        <w:t>（複数回答可）</w:t>
      </w:r>
    </w:p>
    <w:p w14:paraId="2786054C" w14:textId="77777777" w:rsidR="001F3F21" w:rsidRDefault="0076440D" w:rsidP="0076440D">
      <w:pPr>
        <w:ind w:firstLineChars="200" w:firstLine="410"/>
        <w:rPr>
          <w:rFonts w:ascii="ＭＳ ゴシック" w:hAnsi="ＭＳ ゴシック"/>
          <w:shd w:val="clear" w:color="auto" w:fill="D8D8D8"/>
          <w:lang w:eastAsia="ja-JP"/>
        </w:rPr>
      </w:pPr>
      <w:r>
        <w:rPr>
          <w:rFonts w:ascii="ＭＳ ゴシック" w:hAnsi="ＭＳ ゴシック"/>
          <w:shd w:val="clear" w:color="auto" w:fill="D8D8D8"/>
        </w:rPr>
        <w:t>□</w:t>
      </w:r>
      <w:r w:rsidR="001F3F21" w:rsidRPr="000879FD">
        <w:rPr>
          <w:rFonts w:hint="eastAsia"/>
        </w:rPr>
        <w:t>今後の進路についての方向性が得られた</w:t>
      </w:r>
    </w:p>
    <w:p w14:paraId="5B860648" w14:textId="77777777" w:rsidR="0076440D" w:rsidRPr="000879FD" w:rsidRDefault="0076440D" w:rsidP="0076440D">
      <w:pPr>
        <w:ind w:firstLine="410"/>
        <w:rPr>
          <w:lang w:eastAsia="ja-JP"/>
        </w:rPr>
      </w:pPr>
      <w:r w:rsidRPr="000879FD">
        <w:rPr>
          <w:rFonts w:ascii="ＭＳ ゴシック" w:hAnsi="ＭＳ ゴシック"/>
          <w:shd w:val="clear" w:color="auto" w:fill="D8D8D8"/>
        </w:rPr>
        <w:t>□</w:t>
      </w:r>
      <w:r w:rsidRPr="000879FD">
        <w:rPr>
          <w:rFonts w:hint="eastAsia"/>
        </w:rPr>
        <w:t>現在の自分に不足している知識・スキルが分かった</w:t>
      </w:r>
    </w:p>
    <w:p w14:paraId="3FABD18C" w14:textId="77777777" w:rsidR="0076440D" w:rsidRDefault="0076440D" w:rsidP="0076440D">
      <w:pPr>
        <w:ind w:firstLine="410"/>
        <w:rPr>
          <w:lang w:eastAsia="ja-JP"/>
        </w:rPr>
      </w:pPr>
      <w:r w:rsidRPr="000879FD">
        <w:rPr>
          <w:rFonts w:ascii="ＭＳ ゴシック" w:hAnsi="ＭＳ ゴシック"/>
          <w:shd w:val="clear" w:color="auto" w:fill="D8D8D8"/>
        </w:rPr>
        <w:t>□</w:t>
      </w:r>
      <w:r w:rsidRPr="000879FD">
        <w:rPr>
          <w:rFonts w:hint="eastAsia"/>
        </w:rPr>
        <w:t>大学における</w:t>
      </w:r>
      <w:r w:rsidR="001F3F21">
        <w:rPr>
          <w:rFonts w:hint="eastAsia"/>
          <w:lang w:eastAsia="ja-JP"/>
        </w:rPr>
        <w:t>学び・</w:t>
      </w:r>
      <w:r w:rsidRPr="000879FD">
        <w:rPr>
          <w:rFonts w:hint="eastAsia"/>
        </w:rPr>
        <w:t>研究へのモチベーションを得た</w:t>
      </w:r>
    </w:p>
    <w:p w14:paraId="3D92B616" w14:textId="77777777" w:rsidR="001F3F21" w:rsidRDefault="001F3F21" w:rsidP="001F3F21">
      <w:pPr>
        <w:ind w:firstLine="410"/>
        <w:rPr>
          <w:lang w:eastAsia="ja-JP"/>
        </w:rPr>
      </w:pPr>
      <w:r w:rsidRPr="000879FD">
        <w:rPr>
          <w:rFonts w:ascii="ＭＳ ゴシック" w:hAnsi="ＭＳ ゴシック"/>
          <w:shd w:val="clear" w:color="auto" w:fill="D8D8D8"/>
        </w:rPr>
        <w:t>□</w:t>
      </w:r>
      <w:r>
        <w:rPr>
          <w:rFonts w:hint="eastAsia"/>
          <w:lang w:eastAsia="ja-JP"/>
        </w:rPr>
        <w:t>「働く」ことのイメージを得た</w:t>
      </w:r>
    </w:p>
    <w:p w14:paraId="406035BF" w14:textId="77777777" w:rsidR="001F3F21" w:rsidRDefault="001F3F21" w:rsidP="001F3F21">
      <w:pPr>
        <w:ind w:firstLine="410"/>
        <w:rPr>
          <w:lang w:eastAsia="ja-JP"/>
        </w:rPr>
      </w:pPr>
      <w:r w:rsidRPr="000879FD">
        <w:rPr>
          <w:rFonts w:ascii="ＭＳ ゴシック" w:hAnsi="ＭＳ ゴシック"/>
          <w:shd w:val="clear" w:color="auto" w:fill="D8D8D8"/>
        </w:rPr>
        <w:t>□</w:t>
      </w:r>
      <w:r>
        <w:rPr>
          <w:rFonts w:hint="eastAsia"/>
          <w:lang w:eastAsia="ja-JP"/>
        </w:rPr>
        <w:t>就職先について考える機会となった</w:t>
      </w:r>
    </w:p>
    <w:p w14:paraId="45FAAC5D" w14:textId="77777777" w:rsidR="001F3F21" w:rsidRPr="001F3F21" w:rsidRDefault="001F3F21" w:rsidP="001F3F21">
      <w:pPr>
        <w:ind w:firstLine="410"/>
        <w:rPr>
          <w:lang w:eastAsia="ja-JP"/>
        </w:rPr>
      </w:pPr>
      <w:r w:rsidRPr="000879FD">
        <w:rPr>
          <w:rFonts w:ascii="ＭＳ ゴシック" w:hAnsi="ＭＳ ゴシック"/>
          <w:shd w:val="clear" w:color="auto" w:fill="D8D8D8"/>
        </w:rPr>
        <w:t>□</w:t>
      </w:r>
      <w:r>
        <w:rPr>
          <w:rFonts w:hint="eastAsia"/>
          <w:lang w:eastAsia="ja-JP"/>
        </w:rPr>
        <w:t>自分の適性を考えることができた</w:t>
      </w:r>
    </w:p>
    <w:p w14:paraId="3CB34CAB" w14:textId="77777777" w:rsidR="0076440D" w:rsidRPr="000879FD" w:rsidRDefault="0076440D" w:rsidP="0076440D">
      <w:pPr>
        <w:ind w:firstLine="410"/>
        <w:rPr>
          <w:lang w:eastAsia="ja-JP"/>
        </w:rPr>
      </w:pPr>
      <w:r w:rsidRPr="000879FD">
        <w:rPr>
          <w:rFonts w:ascii="ＭＳ ゴシック" w:hAnsi="ＭＳ ゴシック"/>
          <w:shd w:val="clear" w:color="auto" w:fill="D8D8D8"/>
        </w:rPr>
        <w:t>□</w:t>
      </w:r>
      <w:r w:rsidRPr="000879FD">
        <w:rPr>
          <w:rFonts w:hint="eastAsia"/>
        </w:rPr>
        <w:t>考えを相手に分かり易く伝える力</w:t>
      </w:r>
      <w:r w:rsidR="000860B5">
        <w:rPr>
          <w:rFonts w:hint="eastAsia"/>
          <w:lang w:eastAsia="ja-JP"/>
        </w:rPr>
        <w:t>、相手の話を聞く力</w:t>
      </w:r>
      <w:r w:rsidRPr="000879FD">
        <w:rPr>
          <w:rFonts w:hint="eastAsia"/>
        </w:rPr>
        <w:t>がついた</w:t>
      </w:r>
    </w:p>
    <w:p w14:paraId="459110A4" w14:textId="77777777" w:rsidR="0076440D" w:rsidRPr="000879FD" w:rsidRDefault="0076440D" w:rsidP="0076440D">
      <w:pPr>
        <w:ind w:firstLine="410"/>
      </w:pPr>
      <w:r w:rsidRPr="000879FD">
        <w:rPr>
          <w:rFonts w:ascii="ＭＳ ゴシック" w:hAnsi="ＭＳ ゴシック"/>
          <w:shd w:val="clear" w:color="auto" w:fill="D8D8D8"/>
        </w:rPr>
        <w:t>□</w:t>
      </w:r>
      <w:r w:rsidRPr="000879FD">
        <w:rPr>
          <w:rFonts w:hint="eastAsia"/>
        </w:rPr>
        <w:t>タイムマネジメント（時間管理）の重要性に気付いた</w:t>
      </w:r>
    </w:p>
    <w:p w14:paraId="69383938" w14:textId="77777777" w:rsidR="0076440D" w:rsidRDefault="0076440D" w:rsidP="001F3F21">
      <w:pPr>
        <w:ind w:firstLineChars="200" w:firstLine="410"/>
        <w:rPr>
          <w:lang w:eastAsia="ja-JP"/>
        </w:rPr>
      </w:pPr>
      <w:r w:rsidRPr="000879FD">
        <w:rPr>
          <w:rFonts w:ascii="ＭＳ ゴシック" w:hAnsi="ＭＳ ゴシック"/>
          <w:shd w:val="clear" w:color="auto" w:fill="D8D8D8"/>
        </w:rPr>
        <w:t>□</w:t>
      </w:r>
      <w:r w:rsidR="001F3F21">
        <w:rPr>
          <w:rFonts w:hint="eastAsia"/>
        </w:rPr>
        <w:t>技術・知識と産業との結びつき</w:t>
      </w:r>
      <w:r w:rsidR="001F3F21">
        <w:rPr>
          <w:rFonts w:hint="eastAsia"/>
          <w:lang w:eastAsia="ja-JP"/>
        </w:rPr>
        <w:t>を理解した</w:t>
      </w:r>
    </w:p>
    <w:p w14:paraId="2CF80AC9" w14:textId="77777777" w:rsidR="0076440D" w:rsidRPr="0076440D" w:rsidRDefault="0076440D" w:rsidP="0076440D">
      <w:pPr>
        <w:ind w:left="0" w:right="-570" w:firstLineChars="600" w:firstLine="1230"/>
        <w:rPr>
          <w:rFonts w:ascii="ＭＳ ゴシック" w:hAnsi="ＭＳ ゴシック"/>
          <w:bCs/>
          <w:sz w:val="22"/>
          <w:lang w:eastAsia="ja-JP"/>
        </w:rPr>
      </w:pPr>
      <w:r>
        <w:rPr>
          <w:rFonts w:ascii="ＭＳ ゴシック" w:hAnsi="ＭＳ ゴシック"/>
          <w:shd w:val="clear" w:color="auto" w:fill="D8D8D8"/>
        </w:rPr>
        <w:t>□</w:t>
      </w:r>
      <w:r>
        <w:rPr>
          <w:rFonts w:hint="eastAsia"/>
          <w:lang w:eastAsia="ja-JP"/>
        </w:rPr>
        <w:t xml:space="preserve">その他（　　　　　　　　　　　　　　　　</w:t>
      </w:r>
      <w:r w:rsidR="001D57F5">
        <w:rPr>
          <w:rFonts w:hint="eastAsia"/>
          <w:lang w:eastAsia="ja-JP"/>
        </w:rPr>
        <w:t xml:space="preserve">　　　　　　　　　　　　　　　　　　）</w:t>
      </w:r>
    </w:p>
    <w:p w14:paraId="42C29B02" w14:textId="77777777" w:rsidR="00395661" w:rsidRDefault="001D57F5" w:rsidP="00395661">
      <w:pPr>
        <w:ind w:firstLine="41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</w:t>
      </w:r>
    </w:p>
    <w:p w14:paraId="3EC17B56" w14:textId="77777777" w:rsidR="00527C06" w:rsidRDefault="00527C06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1FA56364" w14:textId="77777777" w:rsidR="0076440D" w:rsidRPr="008C5EEE" w:rsidRDefault="0076440D" w:rsidP="0076440D">
      <w:pPr>
        <w:ind w:left="0" w:firstLine="216"/>
        <w:rPr>
          <w:rFonts w:ascii="ＭＳ ゴシック" w:hAnsi="ＭＳ ゴシック"/>
          <w:bCs/>
          <w:sz w:val="22"/>
          <w:lang w:eastAsia="ja-JP"/>
        </w:rPr>
      </w:pPr>
      <w:r>
        <w:rPr>
          <w:rFonts w:ascii="ＭＳ ゴシック" w:hAnsi="ＭＳ ゴシック"/>
          <w:b/>
          <w:bCs/>
          <w:sz w:val="22"/>
        </w:rPr>
        <w:t>Ｑ</w:t>
      </w:r>
      <w:r w:rsidR="004411D7">
        <w:rPr>
          <w:rFonts w:ascii="ＭＳ ゴシック" w:hAnsi="ＭＳ ゴシック" w:hint="eastAsia"/>
          <w:b/>
          <w:bCs/>
          <w:sz w:val="22"/>
          <w:lang w:eastAsia="ja-JP"/>
        </w:rPr>
        <w:t>６</w:t>
      </w:r>
      <w:r>
        <w:rPr>
          <w:rFonts w:ascii="ＭＳ ゴシック" w:hAnsi="ＭＳ ゴシック"/>
          <w:b/>
          <w:bCs/>
          <w:sz w:val="22"/>
        </w:rPr>
        <w:t>．</w:t>
      </w:r>
      <w:r w:rsidR="00940032">
        <w:rPr>
          <w:rFonts w:ascii="ＭＳ ゴシック" w:hAnsi="ＭＳ ゴシック" w:hint="eastAsia"/>
          <w:bCs/>
          <w:sz w:val="22"/>
          <w:lang w:eastAsia="ja-JP"/>
        </w:rPr>
        <w:t>全般を通してインターンシップでの経験は</w:t>
      </w:r>
      <w:r>
        <w:rPr>
          <w:rFonts w:ascii="ＭＳ ゴシック" w:hAnsi="ＭＳ ゴシック" w:hint="eastAsia"/>
          <w:bCs/>
          <w:sz w:val="22"/>
          <w:lang w:eastAsia="ja-JP"/>
        </w:rPr>
        <w:t>有意義でしたか。</w:t>
      </w:r>
    </w:p>
    <w:p w14:paraId="26E2C24E" w14:textId="77777777" w:rsidR="0076440D" w:rsidRPr="008C5EEE" w:rsidRDefault="0076440D" w:rsidP="0076440D">
      <w:pPr>
        <w:ind w:left="0" w:firstLine="1230"/>
        <w:rPr>
          <w:rFonts w:ascii="ＭＳ ゴシック" w:hAnsi="ＭＳ ゴシック"/>
        </w:rPr>
      </w:pPr>
      <w:r w:rsidRPr="008C5EEE">
        <w:rPr>
          <w:rFonts w:ascii="ＭＳ ゴシック" w:hAnsi="ＭＳ ゴシック"/>
          <w:shd w:val="clear" w:color="auto" w:fill="D8D8D8"/>
        </w:rPr>
        <w:t>□</w:t>
      </w:r>
      <w:r>
        <w:rPr>
          <w:rFonts w:ascii="ＭＳ ゴシック" w:hAnsi="ＭＳ ゴシック"/>
        </w:rPr>
        <w:t>非常に</w:t>
      </w:r>
      <w:r>
        <w:rPr>
          <w:rFonts w:ascii="ＭＳ ゴシック" w:hAnsi="ＭＳ ゴシック" w:hint="eastAsia"/>
          <w:lang w:eastAsia="ja-JP"/>
        </w:rPr>
        <w:t>有意義</w:t>
      </w:r>
      <w:r w:rsidRPr="008C5EEE">
        <w:rPr>
          <w:rFonts w:ascii="ＭＳ ゴシック" w:hAnsi="ＭＳ ゴシック"/>
        </w:rPr>
        <w:t>だった</w:t>
      </w:r>
      <w:r>
        <w:rPr>
          <w:rFonts w:ascii="ＭＳ ゴシック" w:hAnsi="ＭＳ ゴシック" w:hint="eastAsia"/>
          <w:lang w:eastAsia="ja-JP"/>
        </w:rPr>
        <w:t xml:space="preserve">　　　　　　　　　　　　　</w:t>
      </w:r>
    </w:p>
    <w:p w14:paraId="6444EF0B" w14:textId="77777777" w:rsidR="0076440D" w:rsidRDefault="00F87A2E" w:rsidP="0076440D">
      <w:pPr>
        <w:ind w:left="0" w:firstLine="1230"/>
        <w:rPr>
          <w:rFonts w:ascii="ＭＳ ゴシック" w:hAnsi="ＭＳ ゴシック"/>
        </w:rPr>
      </w:pPr>
      <w:r>
        <w:rPr>
          <w:rFonts w:ascii="ＭＳ ゴシック" w:hAnsi="ＭＳ ゴシック"/>
          <w:noProof/>
          <w:lang w:eastAsia="ja-JP" w:bidi="ar-SA"/>
        </w:rPr>
        <w:pict w14:anchorId="716CF8C3">
          <v:rect id="_x0000_s1049" style="position:absolute;left:0;text-align:left;margin-left:233.75pt;margin-top:10.55pt;width:283.5pt;height:152.1pt;z-index:3" filled="f">
            <v:textbox inset="5.85pt,.7pt,5.85pt,.7pt"/>
          </v:rect>
        </w:pict>
      </w:r>
      <w:r w:rsidR="0076440D" w:rsidRPr="008C5EEE">
        <w:rPr>
          <w:rFonts w:ascii="ＭＳ ゴシック" w:hAnsi="ＭＳ ゴシック"/>
          <w:shd w:val="clear" w:color="auto" w:fill="D8D8D8"/>
        </w:rPr>
        <w:t>□</w:t>
      </w:r>
      <w:r w:rsidR="0076440D" w:rsidRPr="008C5EEE">
        <w:rPr>
          <w:rFonts w:ascii="ＭＳ ゴシック" w:hAnsi="ＭＳ ゴシック"/>
        </w:rPr>
        <w:t>概ね有意義だっ</w:t>
      </w:r>
      <w:r w:rsidR="0076440D">
        <w:rPr>
          <w:rFonts w:ascii="ＭＳ ゴシック" w:hAnsi="ＭＳ ゴシック"/>
        </w:rPr>
        <w:t>た</w:t>
      </w:r>
      <w:r w:rsidR="0076440D">
        <w:rPr>
          <w:rFonts w:ascii="ＭＳ ゴシック" w:hAnsi="ＭＳ ゴシック" w:hint="eastAsia"/>
          <w:lang w:eastAsia="ja-JP"/>
        </w:rPr>
        <w:t xml:space="preserve">　　　　　　　　　　　　　　</w:t>
      </w:r>
    </w:p>
    <w:p w14:paraId="4393687D" w14:textId="77777777" w:rsidR="0076440D" w:rsidRDefault="00F87A2E" w:rsidP="0076440D">
      <w:pPr>
        <w:ind w:left="0" w:firstLine="1230"/>
        <w:rPr>
          <w:rFonts w:ascii="ＭＳ ゴシック" w:hAnsi="ＭＳ ゴシック"/>
        </w:rPr>
      </w:pPr>
      <w:r>
        <w:rPr>
          <w:rFonts w:ascii="ＭＳ ゴシック" w:hAnsi="ＭＳ ゴシック"/>
          <w:noProof/>
          <w:lang w:eastAsia="ja-JP" w:bidi="ar-SA"/>
        </w:rPr>
        <w:pict w14:anchorId="7C904C8B">
          <v:shape id="_x0000_s1052" type="#_x0000_t32" style="position:absolute;left:0;text-align:left;margin-left:190.5pt;margin-top:5.95pt;width:43.25pt;height:.05pt;z-index:6" o:connectortype="straight">
            <v:stroke endarrow="block"/>
            <w10:wrap anchorx="page" anchory="page"/>
          </v:shape>
        </w:pict>
      </w:r>
      <w:r w:rsidR="0076440D">
        <w:rPr>
          <w:rFonts w:ascii="ＭＳ ゴシック" w:hAnsi="ＭＳ ゴシック"/>
          <w:shd w:val="clear" w:color="auto" w:fill="D8D8D8"/>
        </w:rPr>
        <w:t>□</w:t>
      </w:r>
      <w:r w:rsidR="00E9129E">
        <w:rPr>
          <w:rFonts w:ascii="ＭＳ ゴシック" w:hAnsi="ＭＳ ゴシック"/>
        </w:rPr>
        <w:t>あまり</w:t>
      </w:r>
      <w:r w:rsidR="00E9129E">
        <w:rPr>
          <w:rFonts w:ascii="ＭＳ ゴシック" w:hAnsi="ＭＳ ゴシック" w:hint="eastAsia"/>
          <w:lang w:eastAsia="ja-JP"/>
        </w:rPr>
        <w:t>有意義でなかった</w:t>
      </w:r>
      <w:r w:rsidR="005551BC">
        <w:rPr>
          <w:rFonts w:ascii="ＭＳ ゴシック" w:hAnsi="ＭＳ ゴシック" w:hint="eastAsia"/>
          <w:lang w:eastAsia="ja-JP"/>
        </w:rPr>
        <w:t xml:space="preserve">　　　　　　＜</w:t>
      </w:r>
      <w:r w:rsidR="001F392A">
        <w:rPr>
          <w:rFonts w:ascii="ＭＳ ゴシック" w:hAnsi="ＭＳ ゴシック" w:hint="eastAsia"/>
          <w:lang w:eastAsia="ja-JP"/>
        </w:rPr>
        <w:t>有意義でな</w:t>
      </w:r>
      <w:r w:rsidR="005551BC">
        <w:rPr>
          <w:rFonts w:ascii="ＭＳ ゴシック" w:hAnsi="ＭＳ ゴシック" w:hint="eastAsia"/>
          <w:lang w:eastAsia="ja-JP"/>
        </w:rPr>
        <w:t>かった理由を述べてください＞</w:t>
      </w:r>
    </w:p>
    <w:p w14:paraId="091C680B" w14:textId="77777777" w:rsidR="0076440D" w:rsidRDefault="00F87A2E" w:rsidP="001D57F5">
      <w:pPr>
        <w:ind w:right="-570" w:firstLineChars="200" w:firstLine="420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noProof/>
          <w:lang w:eastAsia="ja-JP" w:bidi="ar-SA"/>
        </w:rPr>
        <w:pict w14:anchorId="46D56C81">
          <v:shape id="_x0000_s1050" type="#_x0000_t32" style="position:absolute;left:0;text-align:left;margin-left:182.5pt;margin-top:8.3pt;width:51.25pt;height:.05pt;z-index:4" o:connectortype="straight">
            <v:stroke endarrow="block"/>
            <w10:wrap anchorx="page" anchory="page"/>
          </v:shape>
        </w:pict>
      </w:r>
      <w:r w:rsidR="0076440D">
        <w:rPr>
          <w:rFonts w:ascii="ＭＳ ゴシック" w:hAnsi="ＭＳ ゴシック"/>
          <w:shd w:val="clear" w:color="auto" w:fill="D8D8D8"/>
        </w:rPr>
        <w:t>□</w:t>
      </w:r>
      <w:r w:rsidR="00E9129E">
        <w:rPr>
          <w:rFonts w:ascii="ＭＳ ゴシック" w:hAnsi="ＭＳ ゴシック"/>
        </w:rPr>
        <w:t>全く</w:t>
      </w:r>
      <w:r w:rsidR="00E9129E">
        <w:rPr>
          <w:rFonts w:ascii="ＭＳ ゴシック" w:hAnsi="ＭＳ ゴシック" w:hint="eastAsia"/>
          <w:lang w:eastAsia="ja-JP"/>
        </w:rPr>
        <w:t>有意義でなかった</w:t>
      </w:r>
      <w:r w:rsidR="001D57F5">
        <w:rPr>
          <w:rFonts w:ascii="ＭＳ ゴシック" w:hAnsi="ＭＳ ゴシック" w:hint="eastAsia"/>
          <w:lang w:eastAsia="ja-JP"/>
        </w:rPr>
        <w:t xml:space="preserve">　　　　　　</w:t>
      </w:r>
      <w:r w:rsidR="00D53968">
        <w:rPr>
          <w:rFonts w:ascii="ＭＳ ゴシック" w:hAnsi="ＭＳ ゴシック" w:hint="eastAsia"/>
          <w:lang w:eastAsia="ja-JP"/>
        </w:rPr>
        <w:t xml:space="preserve">  </w:t>
      </w:r>
    </w:p>
    <w:p w14:paraId="21D01F4D" w14:textId="77777777" w:rsidR="001D57F5" w:rsidRDefault="001D57F5" w:rsidP="0076440D">
      <w:pPr>
        <w:ind w:left="0" w:right="-570" w:firstLineChars="600" w:firstLine="1230"/>
        <w:rPr>
          <w:rFonts w:ascii="ＭＳ ゴシック" w:hAnsi="ＭＳ ゴシック"/>
          <w:lang w:eastAsia="ja-JP"/>
        </w:rPr>
      </w:pPr>
    </w:p>
    <w:p w14:paraId="484D9461" w14:textId="77777777" w:rsidR="001D57F5" w:rsidRDefault="001D57F5" w:rsidP="0076440D">
      <w:pPr>
        <w:ind w:left="0" w:right="-570" w:firstLineChars="600" w:firstLine="1230"/>
        <w:rPr>
          <w:rFonts w:ascii="ＭＳ ゴシック" w:hAnsi="ＭＳ ゴシック"/>
          <w:lang w:eastAsia="ja-JP"/>
        </w:rPr>
      </w:pPr>
    </w:p>
    <w:p w14:paraId="63422B0C" w14:textId="77777777" w:rsidR="001D57F5" w:rsidRPr="001D57F5" w:rsidRDefault="001D57F5" w:rsidP="00F23D94">
      <w:pPr>
        <w:ind w:left="0" w:right="-570"/>
        <w:rPr>
          <w:rFonts w:ascii="ＭＳ ゴシック" w:hAnsi="ＭＳ ゴシック"/>
          <w:lang w:eastAsia="ja-JP"/>
        </w:rPr>
      </w:pPr>
    </w:p>
    <w:p w14:paraId="7C7A5514" w14:textId="77777777" w:rsidR="0076440D" w:rsidRDefault="0076440D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7C1EEBC7" w14:textId="77777777" w:rsidR="00527C06" w:rsidRDefault="00527C06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494839E3" w14:textId="77777777" w:rsidR="002A038E" w:rsidRDefault="002A038E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72E19865" w14:textId="77777777" w:rsidR="002A038E" w:rsidRDefault="002A038E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53A06036" w14:textId="77777777" w:rsidR="002A038E" w:rsidRDefault="002A038E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4A97EBD5" w14:textId="77777777" w:rsidR="002A038E" w:rsidRDefault="002A038E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413F19A7" w14:textId="77777777" w:rsidR="002A038E" w:rsidRDefault="002A038E" w:rsidP="0076440D">
      <w:pPr>
        <w:ind w:left="0" w:right="-570"/>
        <w:rPr>
          <w:rFonts w:ascii="ＭＳ ゴシック" w:hAnsi="ＭＳ ゴシック"/>
          <w:lang w:eastAsia="ja-JP"/>
        </w:rPr>
      </w:pPr>
    </w:p>
    <w:p w14:paraId="2CC7FC41" w14:textId="77777777" w:rsidR="00522EF1" w:rsidRDefault="004C17BD" w:rsidP="00D26328">
      <w:pPr>
        <w:ind w:left="0" w:firstLineChars="100" w:firstLine="216"/>
        <w:rPr>
          <w:rFonts w:ascii="ＭＳ ゴシック" w:hAnsi="ＭＳ ゴシック"/>
          <w:bCs/>
          <w:sz w:val="22"/>
          <w:lang w:eastAsia="ja-JP"/>
        </w:rPr>
      </w:pPr>
      <w:r>
        <w:rPr>
          <w:rFonts w:ascii="ＭＳ ゴシック" w:hAnsi="ＭＳ ゴシック"/>
          <w:b/>
          <w:bCs/>
          <w:sz w:val="22"/>
        </w:rPr>
        <w:t>Ｑ</w:t>
      </w:r>
      <w:r w:rsidR="004411D7">
        <w:rPr>
          <w:rFonts w:ascii="ＭＳ ゴシック" w:hAnsi="ＭＳ ゴシック" w:hint="eastAsia"/>
          <w:b/>
          <w:bCs/>
          <w:sz w:val="22"/>
          <w:lang w:eastAsia="ja-JP"/>
        </w:rPr>
        <w:t>７</w:t>
      </w:r>
      <w:r>
        <w:rPr>
          <w:rFonts w:ascii="ＭＳ ゴシック" w:hAnsi="ＭＳ ゴシック"/>
          <w:b/>
          <w:bCs/>
          <w:sz w:val="22"/>
        </w:rPr>
        <w:t>．</w:t>
      </w:r>
      <w:r w:rsidR="00D26328">
        <w:rPr>
          <w:rFonts w:ascii="ＭＳ ゴシック" w:hAnsi="ＭＳ ゴシック" w:hint="eastAsia"/>
          <w:bCs/>
          <w:sz w:val="22"/>
          <w:lang w:eastAsia="ja-JP"/>
        </w:rPr>
        <w:t>インターンシップ研修</w:t>
      </w:r>
      <w:r w:rsidR="00F23D94">
        <w:rPr>
          <w:rFonts w:ascii="ＭＳ ゴシック" w:hAnsi="ＭＳ ゴシック" w:hint="eastAsia"/>
          <w:bCs/>
          <w:sz w:val="22"/>
          <w:lang w:eastAsia="ja-JP"/>
        </w:rPr>
        <w:t>後</w:t>
      </w:r>
      <w:r w:rsidR="00D26328">
        <w:rPr>
          <w:rFonts w:ascii="ＭＳ ゴシック" w:hAnsi="ＭＳ ゴシック" w:hint="eastAsia"/>
          <w:bCs/>
          <w:sz w:val="22"/>
          <w:lang w:eastAsia="ja-JP"/>
        </w:rPr>
        <w:t>に感じている自身の変化（考え方、行動など）</w:t>
      </w:r>
      <w:r w:rsidR="004411D7">
        <w:rPr>
          <w:rFonts w:ascii="ＭＳ ゴシック" w:hAnsi="ＭＳ ゴシック" w:hint="eastAsia"/>
          <w:bCs/>
          <w:sz w:val="22"/>
          <w:lang w:eastAsia="ja-JP"/>
        </w:rPr>
        <w:t>があれば、</w:t>
      </w:r>
      <w:r w:rsidR="00685C3A">
        <w:rPr>
          <w:rFonts w:ascii="ＭＳ ゴシック" w:hAnsi="ＭＳ ゴシック" w:hint="eastAsia"/>
          <w:bCs/>
          <w:sz w:val="22"/>
          <w:lang w:eastAsia="ja-JP"/>
        </w:rPr>
        <w:t>記入してください</w:t>
      </w:r>
      <w:r w:rsidR="00527C06">
        <w:rPr>
          <w:rFonts w:ascii="ＭＳ ゴシック" w:hAnsi="ＭＳ ゴシック" w:hint="eastAsia"/>
          <w:bCs/>
          <w:sz w:val="22"/>
          <w:lang w:eastAsia="ja-JP"/>
        </w:rPr>
        <w:t>。</w:t>
      </w:r>
    </w:p>
    <w:p w14:paraId="0F250243" w14:textId="77777777" w:rsidR="00D26328" w:rsidRPr="00D26328" w:rsidRDefault="00D26328" w:rsidP="00D26328">
      <w:pPr>
        <w:ind w:left="0" w:firstLineChars="100" w:firstLine="215"/>
        <w:rPr>
          <w:rFonts w:ascii="ＭＳ ゴシック" w:hAnsi="ＭＳ ゴシック"/>
          <w:bCs/>
          <w:sz w:val="22"/>
          <w:lang w:eastAsia="ja-JP"/>
        </w:rPr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9538"/>
      </w:tblGrid>
      <w:tr w:rsidR="00527C06" w14:paraId="08DCC964" w14:textId="77777777" w:rsidTr="00527C06">
        <w:trPr>
          <w:trHeight w:val="2420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841B" w14:textId="77777777" w:rsidR="00527C06" w:rsidRDefault="00527C06" w:rsidP="00CF5C49">
            <w:pPr>
              <w:snapToGrid w:val="0"/>
              <w:ind w:left="0"/>
              <w:rPr>
                <w:rFonts w:ascii="ＭＳ ゴシック" w:hAnsi="ＭＳ ゴシック"/>
                <w:lang w:eastAsia="ja-JP"/>
              </w:rPr>
            </w:pPr>
          </w:p>
        </w:tc>
      </w:tr>
    </w:tbl>
    <w:p w14:paraId="1926C30B" w14:textId="77777777" w:rsidR="002A038E" w:rsidRPr="00527C06" w:rsidRDefault="002A038E" w:rsidP="002A038E">
      <w:pPr>
        <w:ind w:left="0"/>
        <w:rPr>
          <w:rFonts w:ascii="ＭＳ ゴシック" w:hAnsi="ＭＳ ゴシック"/>
          <w:b/>
          <w:bCs/>
          <w:sz w:val="22"/>
          <w:lang w:eastAsia="ja-JP"/>
        </w:rPr>
      </w:pPr>
    </w:p>
    <w:p w14:paraId="7F153BEF" w14:textId="77777777" w:rsidR="00E4752E" w:rsidRDefault="002A038E" w:rsidP="0040436E">
      <w:pPr>
        <w:ind w:left="0" w:firstLineChars="100" w:firstLine="206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b/>
        </w:rPr>
        <w:br w:type="page"/>
      </w:r>
      <w:r w:rsidR="00260FF6">
        <w:rPr>
          <w:rFonts w:ascii="ＭＳ ゴシック" w:hAnsi="ＭＳ ゴシック"/>
          <w:b/>
        </w:rPr>
        <w:t>Ｑ</w:t>
      </w:r>
      <w:r w:rsidR="004411D7">
        <w:rPr>
          <w:rFonts w:ascii="ＭＳ ゴシック" w:hAnsi="ＭＳ ゴシック" w:hint="eastAsia"/>
          <w:b/>
          <w:lang w:eastAsia="ja-JP"/>
        </w:rPr>
        <w:t>８</w:t>
      </w:r>
      <w:r w:rsidR="00E4752E">
        <w:rPr>
          <w:rFonts w:ascii="ＭＳ ゴシック" w:hAnsi="ＭＳ ゴシック" w:hint="eastAsia"/>
          <w:b/>
          <w:lang w:eastAsia="ja-JP"/>
        </w:rPr>
        <w:t xml:space="preserve">. </w:t>
      </w:r>
      <w:r w:rsidR="00260FF6">
        <w:rPr>
          <w:rFonts w:ascii="ＭＳ ゴシック" w:hAnsi="ＭＳ ゴシック"/>
        </w:rPr>
        <w:t>研修中</w:t>
      </w:r>
      <w:r w:rsidR="00E4752E">
        <w:rPr>
          <w:rFonts w:ascii="ＭＳ ゴシック" w:hAnsi="ＭＳ ゴシック" w:hint="eastAsia"/>
          <w:lang w:eastAsia="ja-JP"/>
        </w:rPr>
        <w:t>のことについてお尋ねします。</w:t>
      </w:r>
    </w:p>
    <w:p w14:paraId="6CA92FD7" w14:textId="77777777" w:rsidR="00260FF6" w:rsidRDefault="00260FF6" w:rsidP="00E4752E">
      <w:pPr>
        <w:numPr>
          <w:ilvl w:val="0"/>
          <w:numId w:val="14"/>
        </w:numPr>
        <w:rPr>
          <w:rFonts w:ascii="ＭＳ ゴシック" w:hAnsi="ＭＳ ゴシック"/>
          <w:b/>
          <w:lang w:eastAsia="ja-JP"/>
        </w:rPr>
      </w:pPr>
      <w:r>
        <w:rPr>
          <w:rFonts w:ascii="ＭＳ ゴシック" w:hAnsi="ＭＳ ゴシック"/>
        </w:rPr>
        <w:t>けがをしたり､物品販売・宗教などの勧誘､セクハラなどで危険を感じたことはありま</w:t>
      </w:r>
      <w:r>
        <w:rPr>
          <w:rFonts w:ascii="ＭＳ ゴシック" w:hAnsi="ＭＳ ゴシック" w:hint="eastAsia"/>
          <w:lang w:eastAsia="ja-JP"/>
        </w:rPr>
        <w:t>したか</w:t>
      </w:r>
      <w:r w:rsidR="00940032">
        <w:rPr>
          <w:rFonts w:ascii="ＭＳ ゴシック" w:hAnsi="ＭＳ ゴシック" w:hint="eastAsia"/>
          <w:lang w:eastAsia="ja-JP"/>
        </w:rPr>
        <w:t>。</w:t>
      </w:r>
      <w:r>
        <w:rPr>
          <w:rFonts w:ascii="ＭＳ ゴシック" w:hAnsi="ＭＳ ゴシック"/>
          <w:b/>
        </w:rPr>
        <w:t xml:space="preserve"> </w:t>
      </w:r>
    </w:p>
    <w:p w14:paraId="319D3A3A" w14:textId="77777777" w:rsidR="00E4752E" w:rsidRPr="00E4752E" w:rsidRDefault="00E4752E" w:rsidP="00E4752E">
      <w:pPr>
        <w:numPr>
          <w:ilvl w:val="0"/>
          <w:numId w:val="13"/>
        </w:numPr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</w:rPr>
        <w:t>研修先の情報漏洩･名誉毀損･信用毀損などで注意をうけたことはあり</w:t>
      </w:r>
      <w:r w:rsidRPr="00E4752E">
        <w:rPr>
          <w:rFonts w:ascii="ＭＳ ゴシック" w:hAnsi="ＭＳ ゴシック"/>
        </w:rPr>
        <w:t>ま</w:t>
      </w:r>
      <w:r w:rsidRPr="00E4752E">
        <w:rPr>
          <w:rFonts w:ascii="ＭＳ ゴシック" w:hAnsi="ＭＳ ゴシック" w:hint="eastAsia"/>
          <w:lang w:eastAsia="ja-JP"/>
        </w:rPr>
        <w:t>したか。</w:t>
      </w:r>
    </w:p>
    <w:p w14:paraId="77CF84EE" w14:textId="77777777" w:rsidR="00E4752E" w:rsidRPr="00E4752E" w:rsidRDefault="00E4752E" w:rsidP="00E4752E">
      <w:pPr>
        <w:numPr>
          <w:ilvl w:val="0"/>
          <w:numId w:val="13"/>
        </w:numPr>
        <w:rPr>
          <w:rFonts w:ascii="ＭＳ ゴシック" w:hAnsi="ＭＳ ゴシック"/>
          <w:lang w:eastAsia="ja-JP"/>
        </w:rPr>
      </w:pPr>
      <w:r>
        <w:rPr>
          <w:rFonts w:ascii="ＭＳ ゴシック" w:hAnsi="ＭＳ ゴシック" w:hint="eastAsia"/>
          <w:lang w:eastAsia="ja-JP"/>
        </w:rPr>
        <w:t>研修中に何か困ったことはありましたか。</w:t>
      </w:r>
    </w:p>
    <w:p w14:paraId="6F2B91B3" w14:textId="77777777" w:rsidR="00260FF6" w:rsidRPr="008C5EEE" w:rsidRDefault="00260FF6" w:rsidP="00260FF6">
      <w:pPr>
        <w:ind w:left="0" w:firstLine="1230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shd w:val="clear" w:color="auto" w:fill="D8D8D8"/>
        </w:rPr>
        <w:t>□</w:t>
      </w:r>
      <w:r w:rsidR="00E4752E">
        <w:rPr>
          <w:rFonts w:ascii="ＭＳ ゴシック" w:hAnsi="ＭＳ ゴシック" w:hint="eastAsia"/>
          <w:lang w:eastAsia="ja-JP"/>
        </w:rPr>
        <w:t>なかった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9538"/>
      </w:tblGrid>
      <w:tr w:rsidR="00260FF6" w14:paraId="007DD316" w14:textId="77777777" w:rsidTr="00E4752E">
        <w:trPr>
          <w:trHeight w:val="1739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67F3" w14:textId="77777777" w:rsidR="00260FF6" w:rsidRDefault="00260FF6" w:rsidP="003B422C">
            <w:pPr>
              <w:snapToGrid w:val="0"/>
              <w:ind w:left="0" w:firstLineChars="150" w:firstLine="308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 w:rsidR="00E4752E">
              <w:rPr>
                <w:rFonts w:ascii="ＭＳ ゴシック" w:hAnsi="ＭＳ ゴシック" w:hint="eastAsia"/>
                <w:lang w:eastAsia="ja-JP"/>
              </w:rPr>
              <w:t>あった</w:t>
            </w:r>
            <w:r w:rsidR="009A5BEF">
              <w:rPr>
                <w:rFonts w:ascii="ＭＳ ゴシック" w:hAnsi="ＭＳ ゴシック"/>
              </w:rPr>
              <w:t xml:space="preserve">　</w:t>
            </w:r>
            <w:r w:rsidR="00E4752E">
              <w:rPr>
                <w:rFonts w:ascii="ＭＳ ゴシック" w:hAnsi="ＭＳ ゴシック" w:hint="eastAsia"/>
                <w:lang w:eastAsia="ja-JP"/>
              </w:rPr>
              <w:t>＜詳しい状況を教えてください</w:t>
            </w:r>
            <w:r w:rsidR="009A5BEF">
              <w:rPr>
                <w:rFonts w:ascii="ＭＳ ゴシック" w:hAnsi="ＭＳ ゴシック" w:hint="eastAsia"/>
                <w:lang w:eastAsia="ja-JP"/>
              </w:rPr>
              <w:t>＞</w:t>
            </w:r>
          </w:p>
        </w:tc>
      </w:tr>
    </w:tbl>
    <w:p w14:paraId="7617A591" w14:textId="77777777" w:rsidR="001F392A" w:rsidRDefault="001F392A" w:rsidP="00260FF6">
      <w:pPr>
        <w:ind w:left="0"/>
        <w:rPr>
          <w:rFonts w:ascii="ＭＳ ゴシック" w:hAnsi="ＭＳ ゴシック"/>
          <w:lang w:eastAsia="ja-JP"/>
        </w:rPr>
      </w:pPr>
    </w:p>
    <w:p w14:paraId="04379CD3" w14:textId="77777777" w:rsidR="00260FF6" w:rsidRDefault="00260FF6" w:rsidP="00260FF6">
      <w:pPr>
        <w:ind w:left="0" w:firstLine="206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/>
          <w:b/>
        </w:rPr>
        <w:t>Ｑ</w:t>
      </w:r>
      <w:r w:rsidR="004411D7">
        <w:rPr>
          <w:rFonts w:ascii="ＭＳ ゴシック" w:hAnsi="ＭＳ ゴシック" w:hint="eastAsia"/>
          <w:b/>
          <w:lang w:eastAsia="ja-JP"/>
        </w:rPr>
        <w:t>９</w:t>
      </w:r>
      <w:r>
        <w:rPr>
          <w:rFonts w:ascii="ＭＳ ゴシック" w:hAnsi="ＭＳ ゴシック"/>
          <w:b/>
        </w:rPr>
        <w:t>．</w:t>
      </w:r>
      <w:r w:rsidR="002A038E">
        <w:rPr>
          <w:rFonts w:ascii="ＭＳ ゴシック" w:hAnsi="ＭＳ ゴシック" w:hint="eastAsia"/>
          <w:bCs/>
          <w:lang w:eastAsia="ja-JP"/>
        </w:rPr>
        <w:t>インターンシップ中の</w:t>
      </w:r>
      <w:r>
        <w:rPr>
          <w:rFonts w:ascii="ＭＳ ゴシック" w:hAnsi="ＭＳ ゴシック"/>
        </w:rPr>
        <w:t>処遇について</w:t>
      </w:r>
      <w:r>
        <w:rPr>
          <w:rFonts w:ascii="ＭＳ ゴシック" w:hAnsi="ＭＳ ゴシック" w:hint="eastAsia"/>
          <w:lang w:eastAsia="ja-JP"/>
        </w:rPr>
        <w:t>お聞きします。</w:t>
      </w:r>
    </w:p>
    <w:p w14:paraId="6487EDF1" w14:textId="77777777" w:rsidR="00260FF6" w:rsidRPr="002A038E" w:rsidRDefault="00260FF6" w:rsidP="00260FF6">
      <w:pPr>
        <w:rPr>
          <w:rFonts w:ascii="ＭＳ ゴシック" w:hAnsi="ＭＳ ゴシック"/>
          <w:b/>
        </w:rPr>
      </w:pPr>
    </w:p>
    <w:p w14:paraId="4DC02598" w14:textId="77777777" w:rsidR="00260FF6" w:rsidRPr="008C5EEE" w:rsidRDefault="00260FF6" w:rsidP="002A038E">
      <w:pPr>
        <w:rPr>
          <w:rFonts w:ascii="ＭＳ ゴシック" w:hAnsi="ＭＳ ゴシック"/>
        </w:rPr>
      </w:pPr>
      <w:r w:rsidRPr="008C5EEE">
        <w:rPr>
          <w:rFonts w:ascii="ＭＳ ゴシック" w:hAnsi="ＭＳ ゴシック"/>
        </w:rPr>
        <w:t>日　当：</w:t>
      </w:r>
      <w:r w:rsidRPr="008C5EEE">
        <w:rPr>
          <w:rFonts w:ascii="ＭＳ ゴシック" w:hAnsi="ＭＳ ゴシック"/>
          <w:shd w:val="clear" w:color="auto" w:fill="D8D8D8"/>
        </w:rPr>
        <w:t>□</w:t>
      </w:r>
      <w:r w:rsidRPr="008C5EEE">
        <w:rPr>
          <w:rFonts w:ascii="ＭＳ ゴシック" w:hAnsi="ＭＳ ゴシック"/>
        </w:rPr>
        <w:t>支給された（　　　　　　円/日）</w:t>
      </w:r>
      <w:r w:rsidRPr="008C5EEE">
        <w:rPr>
          <w:rFonts w:ascii="ＭＳ ゴシック" w:hAnsi="ＭＳ ゴシック"/>
          <w:shd w:val="clear" w:color="auto" w:fill="D8D8D8"/>
        </w:rPr>
        <w:t>□</w:t>
      </w:r>
      <w:r w:rsidRPr="008C5EEE">
        <w:rPr>
          <w:rFonts w:ascii="ＭＳ ゴシック" w:hAnsi="ＭＳ ゴシック"/>
        </w:rPr>
        <w:t>支給されない</w:t>
      </w:r>
    </w:p>
    <w:p w14:paraId="5F6F1966" w14:textId="77777777" w:rsidR="00260FF6" w:rsidRPr="008C5EEE" w:rsidRDefault="00260FF6" w:rsidP="00260FF6">
      <w:pPr>
        <w:rPr>
          <w:rFonts w:ascii="ＭＳ ゴシック" w:hAnsi="ＭＳ ゴシック"/>
        </w:rPr>
      </w:pPr>
      <w:r w:rsidRPr="008C5EEE">
        <w:rPr>
          <w:rFonts w:ascii="ＭＳ ゴシック" w:hAnsi="ＭＳ ゴシック"/>
        </w:rPr>
        <w:t>その他</w:t>
      </w:r>
      <w:r w:rsidR="002A038E">
        <w:rPr>
          <w:rFonts w:ascii="ＭＳ ゴシック" w:hAnsi="ＭＳ ゴシック" w:hint="eastAsia"/>
          <w:lang w:eastAsia="ja-JP"/>
        </w:rPr>
        <w:t>：</w:t>
      </w:r>
    </w:p>
    <w:p w14:paraId="442E4E72" w14:textId="77777777" w:rsidR="00260FF6" w:rsidRPr="008C5EEE" w:rsidRDefault="00260FF6" w:rsidP="00260FF6">
      <w:pPr>
        <w:ind w:left="832" w:firstLine="410"/>
        <w:rPr>
          <w:rFonts w:ascii="ＭＳ ゴシック" w:hAnsi="ＭＳ ゴシック"/>
        </w:rPr>
      </w:pPr>
      <w:r w:rsidRPr="008C5EEE">
        <w:rPr>
          <w:rFonts w:ascii="ＭＳ ゴシック" w:hAnsi="ＭＳ ゴシック"/>
          <w:shd w:val="clear" w:color="auto" w:fill="D8D8D8"/>
        </w:rPr>
        <w:t>□</w:t>
      </w:r>
      <w:r w:rsidRPr="008C5EEE">
        <w:rPr>
          <w:rFonts w:ascii="ＭＳ ゴシック" w:hAnsi="ＭＳ ゴシック"/>
        </w:rPr>
        <w:t xml:space="preserve">なし　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9538"/>
      </w:tblGrid>
      <w:tr w:rsidR="00260FF6" w14:paraId="7538881A" w14:textId="77777777" w:rsidTr="00E4752E">
        <w:trPr>
          <w:trHeight w:val="1091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56F0" w14:textId="77777777" w:rsidR="00260FF6" w:rsidRDefault="00260FF6" w:rsidP="00872690">
            <w:pPr>
              <w:snapToGrid w:val="0"/>
              <w:ind w:left="0" w:firstLineChars="150" w:firstLine="308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/>
                <w:shd w:val="clear" w:color="auto" w:fill="D8D8D8"/>
              </w:rPr>
              <w:t>□</w:t>
            </w:r>
            <w:r>
              <w:rPr>
                <w:rFonts w:ascii="ＭＳ ゴシック" w:hAnsi="ＭＳ ゴシック"/>
              </w:rPr>
              <w:t xml:space="preserve">あり　</w:t>
            </w:r>
            <w:r w:rsidR="009A5BEF">
              <w:rPr>
                <w:rFonts w:ascii="ＭＳ ゴシック" w:hAnsi="ＭＳ ゴシック" w:hint="eastAsia"/>
                <w:lang w:eastAsia="ja-JP"/>
              </w:rPr>
              <w:t>＜</w:t>
            </w:r>
            <w:r w:rsidR="009A5BEF">
              <w:rPr>
                <w:rFonts w:ascii="ＭＳ ゴシック" w:hAnsi="ＭＳ ゴシック"/>
              </w:rPr>
              <w:t>どんな処遇でしたか</w:t>
            </w:r>
            <w:r w:rsidR="009A5BEF">
              <w:rPr>
                <w:rFonts w:ascii="ＭＳ ゴシック" w:hAnsi="ＭＳ ゴシック" w:hint="eastAsia"/>
                <w:lang w:eastAsia="ja-JP"/>
              </w:rPr>
              <w:t>？＞</w:t>
            </w:r>
          </w:p>
          <w:p w14:paraId="530801C3" w14:textId="77777777" w:rsidR="00260FF6" w:rsidRDefault="00260FF6" w:rsidP="00285A6B">
            <w:pPr>
              <w:ind w:left="0" w:firstLine="205"/>
              <w:rPr>
                <w:rFonts w:ascii="ＭＳ ゴシック" w:hAnsi="ＭＳ ゴシック"/>
              </w:rPr>
            </w:pPr>
          </w:p>
        </w:tc>
      </w:tr>
    </w:tbl>
    <w:p w14:paraId="14CA4DBA" w14:textId="77777777" w:rsidR="00260FF6" w:rsidRDefault="00260FF6" w:rsidP="00260FF6">
      <w:pPr>
        <w:ind w:left="0"/>
        <w:rPr>
          <w:rFonts w:ascii="ＭＳ ゴシック" w:hAnsi="ＭＳ ゴシック"/>
          <w:lang w:eastAsia="ja-JP"/>
        </w:rPr>
      </w:pPr>
    </w:p>
    <w:p w14:paraId="30148AD9" w14:textId="77777777" w:rsidR="00AE3488" w:rsidRDefault="00F23D94" w:rsidP="002A038E">
      <w:pPr>
        <w:ind w:left="1029" w:hangingChars="500" w:hanging="1029"/>
        <w:rPr>
          <w:rFonts w:ascii="ＭＳ ゴシック" w:hAnsi="ＭＳ ゴシック"/>
          <w:szCs w:val="21"/>
          <w:lang w:eastAsia="ja-JP"/>
        </w:rPr>
      </w:pPr>
      <w:r>
        <w:rPr>
          <w:rFonts w:ascii="ＭＳ ゴシック" w:hAnsi="ＭＳ ゴシック" w:hint="eastAsia"/>
          <w:b/>
          <w:lang w:eastAsia="ja-JP"/>
        </w:rPr>
        <w:t xml:space="preserve">   </w:t>
      </w:r>
      <w:r>
        <w:rPr>
          <w:rFonts w:ascii="ＭＳ ゴシック" w:hAnsi="ＭＳ ゴシック" w:hint="eastAsia"/>
          <w:b/>
          <w:szCs w:val="21"/>
          <w:lang w:eastAsia="ja-JP"/>
        </w:rPr>
        <w:t>Ｑ１</w:t>
      </w:r>
      <w:r w:rsidR="004411D7">
        <w:rPr>
          <w:rFonts w:ascii="ＭＳ ゴシック" w:hAnsi="ＭＳ ゴシック" w:hint="eastAsia"/>
          <w:b/>
          <w:szCs w:val="21"/>
          <w:lang w:eastAsia="ja-JP"/>
        </w:rPr>
        <w:t>０</w:t>
      </w:r>
      <w:r w:rsidRPr="00895B9B">
        <w:rPr>
          <w:rFonts w:ascii="ＭＳ ゴシック" w:hAnsi="ＭＳ ゴシック" w:hint="eastAsia"/>
          <w:b/>
          <w:szCs w:val="21"/>
          <w:lang w:eastAsia="ja-JP"/>
        </w:rPr>
        <w:t>．</w:t>
      </w:r>
      <w:r w:rsidR="00B001C3">
        <w:rPr>
          <w:rFonts w:ascii="ＭＳ ゴシック" w:hAnsi="ＭＳ ゴシック" w:hint="eastAsia"/>
          <w:bCs/>
          <w:szCs w:val="21"/>
          <w:lang w:eastAsia="ja-JP"/>
        </w:rPr>
        <w:t>本年度、</w:t>
      </w:r>
      <w:r w:rsidR="002A038E">
        <w:rPr>
          <w:rFonts w:ascii="ＭＳ ゴシック" w:hAnsi="ＭＳ ゴシック" w:hint="eastAsia"/>
          <w:bCs/>
          <w:szCs w:val="21"/>
          <w:lang w:eastAsia="ja-JP"/>
        </w:rPr>
        <w:t>新型コロナウィルス感染状況がインターンシップ実施にも大きな影響を与えました。本年度のインターンシップ</w:t>
      </w:r>
      <w:r w:rsidR="005C61A5">
        <w:rPr>
          <w:rFonts w:ascii="ＭＳ ゴシック" w:hAnsi="ＭＳ ゴシック" w:hint="eastAsia"/>
          <w:szCs w:val="21"/>
          <w:lang w:eastAsia="ja-JP"/>
        </w:rPr>
        <w:t>全体を通しての</w:t>
      </w:r>
      <w:r w:rsidR="002A038E">
        <w:rPr>
          <w:rFonts w:ascii="ＭＳ ゴシック" w:hAnsi="ＭＳ ゴシック" w:hint="eastAsia"/>
          <w:szCs w:val="21"/>
          <w:lang w:eastAsia="ja-JP"/>
        </w:rPr>
        <w:t>思いや感想など</w:t>
      </w:r>
      <w:r w:rsidR="005C61A5">
        <w:rPr>
          <w:rFonts w:ascii="ＭＳ ゴシック" w:hAnsi="ＭＳ ゴシック" w:hint="eastAsia"/>
          <w:szCs w:val="21"/>
          <w:lang w:eastAsia="ja-JP"/>
        </w:rPr>
        <w:t>を</w:t>
      </w:r>
      <w:r w:rsidR="002A038E">
        <w:rPr>
          <w:rFonts w:ascii="ＭＳ ゴシック" w:hAnsi="ＭＳ ゴシック" w:hint="eastAsia"/>
          <w:szCs w:val="21"/>
          <w:lang w:eastAsia="ja-JP"/>
        </w:rPr>
        <w:t>自由に</w:t>
      </w:r>
      <w:r>
        <w:rPr>
          <w:rFonts w:ascii="ＭＳ ゴシック" w:hAnsi="ＭＳ ゴシック" w:hint="eastAsia"/>
          <w:szCs w:val="21"/>
          <w:lang w:eastAsia="ja-JP"/>
        </w:rPr>
        <w:t>記入してください。</w:t>
      </w:r>
    </w:p>
    <w:p w14:paraId="1F1F7C1A" w14:textId="77777777" w:rsidR="00753FC9" w:rsidRPr="00753FC9" w:rsidRDefault="00753FC9" w:rsidP="00753FC9">
      <w:pPr>
        <w:ind w:left="0"/>
        <w:rPr>
          <w:rFonts w:ascii="ＭＳ ゴシック" w:hAnsi="ＭＳ ゴシック"/>
          <w:b/>
          <w:szCs w:val="21"/>
          <w:lang w:eastAsia="ja-JP"/>
        </w:rPr>
      </w:pPr>
      <w:r>
        <w:rPr>
          <w:rFonts w:ascii="ＭＳ ゴシック" w:hAnsi="ＭＳ ゴシック" w:hint="eastAsia"/>
          <w:b/>
          <w:szCs w:val="21"/>
          <w:lang w:eastAsia="ja-JP"/>
        </w:rPr>
        <w:t xml:space="preserve">　　　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9538"/>
      </w:tblGrid>
      <w:tr w:rsidR="00753FC9" w14:paraId="1D1C5498" w14:textId="77777777" w:rsidTr="00940132">
        <w:trPr>
          <w:trHeight w:val="2999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C00C" w14:textId="77777777" w:rsidR="00753FC9" w:rsidRDefault="00753FC9" w:rsidP="0049715A">
            <w:pPr>
              <w:snapToGrid w:val="0"/>
              <w:ind w:left="0"/>
              <w:rPr>
                <w:rFonts w:ascii="ＭＳ ゴシック" w:hAnsi="ＭＳ ゴシック"/>
              </w:rPr>
            </w:pPr>
          </w:p>
        </w:tc>
      </w:tr>
    </w:tbl>
    <w:p w14:paraId="62E60297" w14:textId="77777777" w:rsidR="00E4752E" w:rsidRDefault="00E4752E">
      <w:pPr>
        <w:ind w:left="0"/>
        <w:rPr>
          <w:rFonts w:ascii="ＭＳ ゴシック" w:hAnsi="ＭＳ ゴシック"/>
          <w:b/>
          <w:lang w:eastAsia="ja-JP"/>
        </w:rPr>
      </w:pPr>
    </w:p>
    <w:p w14:paraId="2CFE3D9D" w14:textId="77777777" w:rsidR="00E4752E" w:rsidRPr="00895B9B" w:rsidRDefault="00E4752E" w:rsidP="00E4752E">
      <w:pPr>
        <w:ind w:left="0" w:firstLineChars="200" w:firstLine="412"/>
        <w:jc w:val="left"/>
        <w:rPr>
          <w:rFonts w:ascii="ＭＳ ゴシック" w:hAnsi="ＭＳ ゴシック"/>
          <w:szCs w:val="21"/>
          <w:lang w:eastAsia="ja-JP"/>
        </w:rPr>
      </w:pPr>
      <w:r>
        <w:rPr>
          <w:rFonts w:ascii="ＭＳ ゴシック" w:hAnsi="ＭＳ ゴシック" w:hint="eastAsia"/>
          <w:b/>
          <w:szCs w:val="21"/>
          <w:lang w:eastAsia="ja-JP"/>
        </w:rPr>
        <w:t>Ｑ１</w:t>
      </w:r>
      <w:r w:rsidR="00DE134C">
        <w:rPr>
          <w:rFonts w:ascii="ＭＳ ゴシック" w:hAnsi="ＭＳ ゴシック" w:hint="eastAsia"/>
          <w:b/>
          <w:szCs w:val="21"/>
          <w:lang w:eastAsia="ja-JP"/>
        </w:rPr>
        <w:t>１</w:t>
      </w:r>
      <w:r w:rsidRPr="00895B9B">
        <w:rPr>
          <w:rFonts w:ascii="ＭＳ ゴシック" w:hAnsi="ＭＳ ゴシック" w:hint="eastAsia"/>
          <w:b/>
          <w:szCs w:val="21"/>
          <w:lang w:eastAsia="ja-JP"/>
        </w:rPr>
        <w:t xml:space="preserve">．　</w:t>
      </w:r>
      <w:r>
        <w:rPr>
          <w:rFonts w:ascii="ＭＳ ゴシック" w:hAnsi="ＭＳ ゴシック" w:hint="eastAsia"/>
          <w:szCs w:val="21"/>
          <w:lang w:eastAsia="ja-JP"/>
        </w:rPr>
        <w:t>大学・企業への要望・意見等があれば自由に記入してください。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E4752E" w14:paraId="3C56CFDB" w14:textId="77777777" w:rsidTr="002A038E">
        <w:trPr>
          <w:trHeight w:val="405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72F3" w14:textId="77777777" w:rsidR="00E4752E" w:rsidRPr="00683FB9" w:rsidRDefault="00E4752E" w:rsidP="000C0F78">
            <w:pPr>
              <w:snapToGrid w:val="0"/>
              <w:ind w:left="0"/>
              <w:rPr>
                <w:rFonts w:ascii="ＭＳ ゴシック" w:hAnsi="ＭＳ ゴシック"/>
                <w:lang w:eastAsia="ja-JP"/>
              </w:rPr>
            </w:pPr>
            <w:r w:rsidRPr="00683FB9">
              <w:rPr>
                <w:rFonts w:ascii="ＭＳ ゴシック" w:hAnsi="ＭＳ ゴシック" w:hint="eastAsia"/>
                <w:lang w:eastAsia="ja-JP"/>
              </w:rPr>
              <w:t>大学への要望・意見</w:t>
            </w:r>
          </w:p>
          <w:p w14:paraId="63DC8F9E" w14:textId="77777777" w:rsidR="00E4752E" w:rsidRDefault="00E4752E" w:rsidP="000C0F78">
            <w:pPr>
              <w:ind w:left="0"/>
              <w:rPr>
                <w:rFonts w:ascii="ＭＳ ゴシック" w:hAnsi="ＭＳ ゴシック"/>
                <w:lang w:eastAsia="ja-JP"/>
              </w:rPr>
            </w:pPr>
          </w:p>
          <w:p w14:paraId="1F7E9B35" w14:textId="77777777" w:rsidR="00E4752E" w:rsidRDefault="00E4752E" w:rsidP="000C0F78">
            <w:pPr>
              <w:ind w:left="0"/>
              <w:rPr>
                <w:rFonts w:ascii="ＭＳ ゴシック" w:hAnsi="ＭＳ ゴシック"/>
                <w:lang w:eastAsia="ja-JP"/>
              </w:rPr>
            </w:pPr>
          </w:p>
          <w:p w14:paraId="57150EED" w14:textId="77777777" w:rsidR="00E4752E" w:rsidRDefault="00E4752E" w:rsidP="000C0F78">
            <w:pPr>
              <w:ind w:left="0"/>
              <w:rPr>
                <w:rFonts w:ascii="ＭＳ ゴシック" w:hAnsi="ＭＳ ゴシック"/>
                <w:lang w:eastAsia="ja-JP"/>
              </w:rPr>
            </w:pPr>
          </w:p>
          <w:p w14:paraId="5DEA8FA9" w14:textId="77777777" w:rsidR="00E4752E" w:rsidRDefault="00E4752E" w:rsidP="000C0F78">
            <w:pPr>
              <w:ind w:left="0"/>
              <w:rPr>
                <w:rFonts w:ascii="ＭＳ ゴシック" w:hAnsi="ＭＳ ゴシック"/>
                <w:lang w:eastAsia="ja-JP"/>
              </w:rPr>
            </w:pPr>
          </w:p>
          <w:p w14:paraId="0A962003" w14:textId="77777777" w:rsidR="00E4752E" w:rsidRPr="004E3837" w:rsidRDefault="00E4752E" w:rsidP="000C0F78">
            <w:pPr>
              <w:ind w:left="0"/>
              <w:rPr>
                <w:rFonts w:ascii="ＭＳ ゴシック" w:hAnsi="ＭＳ ゴシック"/>
                <w:lang w:eastAsia="ja-JP"/>
              </w:rPr>
            </w:pPr>
            <w:r>
              <w:rPr>
                <w:rFonts w:ascii="ＭＳ ゴシック" w:hAnsi="ＭＳ ゴシック" w:hint="eastAsia"/>
                <w:lang w:eastAsia="ja-JP"/>
              </w:rPr>
              <w:t>企業への要望・意見</w:t>
            </w:r>
          </w:p>
        </w:tc>
      </w:tr>
    </w:tbl>
    <w:p w14:paraId="6970EA4F" w14:textId="77777777" w:rsidR="00461EA3" w:rsidRPr="00461EA3" w:rsidRDefault="004C6D96" w:rsidP="004C6D96">
      <w:pPr>
        <w:ind w:left="0"/>
        <w:jc w:val="right"/>
        <w:rPr>
          <w:lang w:eastAsia="ja-JP"/>
        </w:rPr>
      </w:pPr>
      <w:r>
        <w:rPr>
          <w:rFonts w:hint="eastAsia"/>
          <w:lang w:eastAsia="ja-JP"/>
        </w:rPr>
        <w:t>以上</w:t>
      </w:r>
    </w:p>
    <w:sectPr w:rsidR="00461EA3" w:rsidRPr="00461EA3">
      <w:headerReference w:type="default" r:id="rId9"/>
      <w:footerReference w:type="default" r:id="rId10"/>
      <w:pgSz w:w="11906" w:h="16838"/>
      <w:pgMar w:top="964" w:right="680" w:bottom="851" w:left="6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2114" w14:textId="77777777" w:rsidR="00F87A2E" w:rsidRDefault="00F87A2E">
      <w:r>
        <w:separator/>
      </w:r>
    </w:p>
  </w:endnote>
  <w:endnote w:type="continuationSeparator" w:id="0">
    <w:p w14:paraId="36200434" w14:textId="77777777" w:rsidR="00F87A2E" w:rsidRDefault="00F8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427C" w14:textId="77777777" w:rsidR="00002A29" w:rsidRDefault="00002A29">
    <w:pPr>
      <w:ind w:left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001C3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\*Arabic </w:instrText>
    </w:r>
    <w:r>
      <w:rPr>
        <w:rStyle w:val="a9"/>
      </w:rPr>
      <w:fldChar w:fldCharType="separate"/>
    </w:r>
    <w:r w:rsidR="00B001C3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D2F3" w14:textId="77777777" w:rsidR="00F87A2E" w:rsidRDefault="00F87A2E">
      <w:r>
        <w:separator/>
      </w:r>
    </w:p>
  </w:footnote>
  <w:footnote w:type="continuationSeparator" w:id="0">
    <w:p w14:paraId="39721A4D" w14:textId="77777777" w:rsidR="00F87A2E" w:rsidRDefault="00F8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C966" w14:textId="77777777" w:rsidR="00002A29" w:rsidRDefault="00002A29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50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40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1" w15:restartNumberingAfterBreak="0">
    <w:nsid w:val="0CEB3F14"/>
    <w:multiLevelType w:val="hybridMultilevel"/>
    <w:tmpl w:val="45B22F9E"/>
    <w:lvl w:ilvl="0" w:tplc="0409000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2" w15:restartNumberingAfterBreak="0">
    <w:nsid w:val="72F271C7"/>
    <w:multiLevelType w:val="hybridMultilevel"/>
    <w:tmpl w:val="3CC6EAD2"/>
    <w:lvl w:ilvl="0" w:tplc="04090001">
      <w:start w:val="1"/>
      <w:numFmt w:val="bullet"/>
      <w:lvlText w:val=""/>
      <w:lvlJc w:val="left"/>
      <w:pPr>
        <w:ind w:left="14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8" w:hanging="420"/>
      </w:pPr>
      <w:rPr>
        <w:rFonts w:ascii="Wingdings" w:hAnsi="Wingdings" w:hint="default"/>
      </w:rPr>
    </w:lvl>
  </w:abstractNum>
  <w:abstractNum w:abstractNumId="13" w15:restartNumberingAfterBreak="0">
    <w:nsid w:val="7E333C75"/>
    <w:multiLevelType w:val="hybridMultilevel"/>
    <w:tmpl w:val="0A106EC0"/>
    <w:lvl w:ilvl="0" w:tplc="04090001">
      <w:start w:val="1"/>
      <w:numFmt w:val="bullet"/>
      <w:lvlText w:val=""/>
      <w:lvlJc w:val="left"/>
      <w:pPr>
        <w:ind w:left="1385" w:hanging="36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196"/>
    <w:rsid w:val="00002A29"/>
    <w:rsid w:val="00016C39"/>
    <w:rsid w:val="00037560"/>
    <w:rsid w:val="00041562"/>
    <w:rsid w:val="00063C85"/>
    <w:rsid w:val="000843CA"/>
    <w:rsid w:val="000860B5"/>
    <w:rsid w:val="000879FD"/>
    <w:rsid w:val="000A36FF"/>
    <w:rsid w:val="000B5470"/>
    <w:rsid w:val="000B737D"/>
    <w:rsid w:val="000C0F78"/>
    <w:rsid w:val="000E47CB"/>
    <w:rsid w:val="000F2216"/>
    <w:rsid w:val="00103CA3"/>
    <w:rsid w:val="001364D4"/>
    <w:rsid w:val="00152353"/>
    <w:rsid w:val="00162502"/>
    <w:rsid w:val="00162F7F"/>
    <w:rsid w:val="001B0A73"/>
    <w:rsid w:val="001B293E"/>
    <w:rsid w:val="001B6F39"/>
    <w:rsid w:val="001D57F5"/>
    <w:rsid w:val="001F392A"/>
    <w:rsid w:val="001F3F21"/>
    <w:rsid w:val="0020379F"/>
    <w:rsid w:val="002179AA"/>
    <w:rsid w:val="002230B6"/>
    <w:rsid w:val="00243909"/>
    <w:rsid w:val="002468BB"/>
    <w:rsid w:val="00250F9F"/>
    <w:rsid w:val="00257A40"/>
    <w:rsid w:val="00260DFE"/>
    <w:rsid w:val="00260FF6"/>
    <w:rsid w:val="00262750"/>
    <w:rsid w:val="00267779"/>
    <w:rsid w:val="00285A6B"/>
    <w:rsid w:val="002937E6"/>
    <w:rsid w:val="002A038E"/>
    <w:rsid w:val="002A2509"/>
    <w:rsid w:val="002C0C29"/>
    <w:rsid w:val="002F633B"/>
    <w:rsid w:val="00307F14"/>
    <w:rsid w:val="00317A14"/>
    <w:rsid w:val="003258DE"/>
    <w:rsid w:val="0034075E"/>
    <w:rsid w:val="003439B3"/>
    <w:rsid w:val="00395661"/>
    <w:rsid w:val="003A0484"/>
    <w:rsid w:val="003A31C3"/>
    <w:rsid w:val="003A6613"/>
    <w:rsid w:val="003A6FBC"/>
    <w:rsid w:val="003B422C"/>
    <w:rsid w:val="003B5033"/>
    <w:rsid w:val="003B55F0"/>
    <w:rsid w:val="003B7F77"/>
    <w:rsid w:val="003D1BB7"/>
    <w:rsid w:val="003E3360"/>
    <w:rsid w:val="0040436E"/>
    <w:rsid w:val="00414870"/>
    <w:rsid w:val="004411D7"/>
    <w:rsid w:val="00461EA3"/>
    <w:rsid w:val="004908C7"/>
    <w:rsid w:val="0049268A"/>
    <w:rsid w:val="0049715A"/>
    <w:rsid w:val="004C17BD"/>
    <w:rsid w:val="004C47A5"/>
    <w:rsid w:val="004C4CD4"/>
    <w:rsid w:val="004C6D96"/>
    <w:rsid w:val="004D2ECF"/>
    <w:rsid w:val="004E3837"/>
    <w:rsid w:val="00522EF1"/>
    <w:rsid w:val="005243C0"/>
    <w:rsid w:val="00527C06"/>
    <w:rsid w:val="005551BC"/>
    <w:rsid w:val="00556D1B"/>
    <w:rsid w:val="0058487D"/>
    <w:rsid w:val="00593E70"/>
    <w:rsid w:val="005963F1"/>
    <w:rsid w:val="0059687D"/>
    <w:rsid w:val="005A5E42"/>
    <w:rsid w:val="005C61A5"/>
    <w:rsid w:val="005D1C29"/>
    <w:rsid w:val="005E2C60"/>
    <w:rsid w:val="005F6196"/>
    <w:rsid w:val="00605D66"/>
    <w:rsid w:val="0061355C"/>
    <w:rsid w:val="00616DC2"/>
    <w:rsid w:val="00626F49"/>
    <w:rsid w:val="00632652"/>
    <w:rsid w:val="00662FE6"/>
    <w:rsid w:val="006657F1"/>
    <w:rsid w:val="0067202B"/>
    <w:rsid w:val="00672BFC"/>
    <w:rsid w:val="00683FB9"/>
    <w:rsid w:val="00685C3A"/>
    <w:rsid w:val="006A1827"/>
    <w:rsid w:val="006C2648"/>
    <w:rsid w:val="007227BC"/>
    <w:rsid w:val="007256EA"/>
    <w:rsid w:val="00737B3C"/>
    <w:rsid w:val="00741FEA"/>
    <w:rsid w:val="007446C9"/>
    <w:rsid w:val="00745A02"/>
    <w:rsid w:val="00753FC9"/>
    <w:rsid w:val="00755EDF"/>
    <w:rsid w:val="0076440D"/>
    <w:rsid w:val="00766722"/>
    <w:rsid w:val="00767190"/>
    <w:rsid w:val="00784A23"/>
    <w:rsid w:val="007A7F68"/>
    <w:rsid w:val="007D0922"/>
    <w:rsid w:val="007E1D2F"/>
    <w:rsid w:val="007E56F2"/>
    <w:rsid w:val="007F4715"/>
    <w:rsid w:val="00801FE1"/>
    <w:rsid w:val="0081074A"/>
    <w:rsid w:val="0082653C"/>
    <w:rsid w:val="00837BB3"/>
    <w:rsid w:val="0086560B"/>
    <w:rsid w:val="008679C2"/>
    <w:rsid w:val="00867A53"/>
    <w:rsid w:val="00872690"/>
    <w:rsid w:val="008805AA"/>
    <w:rsid w:val="00890A50"/>
    <w:rsid w:val="00894F19"/>
    <w:rsid w:val="00895B9B"/>
    <w:rsid w:val="008A0E04"/>
    <w:rsid w:val="008A7EFC"/>
    <w:rsid w:val="008B0A66"/>
    <w:rsid w:val="008C1D6C"/>
    <w:rsid w:val="008C5EEE"/>
    <w:rsid w:val="008D05C7"/>
    <w:rsid w:val="008D2CA9"/>
    <w:rsid w:val="008D69C2"/>
    <w:rsid w:val="008F1135"/>
    <w:rsid w:val="008F2712"/>
    <w:rsid w:val="00924C20"/>
    <w:rsid w:val="00925037"/>
    <w:rsid w:val="00940032"/>
    <w:rsid w:val="00940132"/>
    <w:rsid w:val="0095471B"/>
    <w:rsid w:val="00962E6A"/>
    <w:rsid w:val="009705FC"/>
    <w:rsid w:val="0097623B"/>
    <w:rsid w:val="00983025"/>
    <w:rsid w:val="0099534D"/>
    <w:rsid w:val="009A5BEF"/>
    <w:rsid w:val="009B30C8"/>
    <w:rsid w:val="009B60B8"/>
    <w:rsid w:val="009D4ED8"/>
    <w:rsid w:val="009D4EE7"/>
    <w:rsid w:val="009F0987"/>
    <w:rsid w:val="00A04CDE"/>
    <w:rsid w:val="00A15CDD"/>
    <w:rsid w:val="00A40E6B"/>
    <w:rsid w:val="00A46F5E"/>
    <w:rsid w:val="00A4749B"/>
    <w:rsid w:val="00A57656"/>
    <w:rsid w:val="00AC47E4"/>
    <w:rsid w:val="00AD60A0"/>
    <w:rsid w:val="00AE3488"/>
    <w:rsid w:val="00B001C3"/>
    <w:rsid w:val="00B0548C"/>
    <w:rsid w:val="00B10820"/>
    <w:rsid w:val="00B40E28"/>
    <w:rsid w:val="00B71E9E"/>
    <w:rsid w:val="00B75A9D"/>
    <w:rsid w:val="00B80B99"/>
    <w:rsid w:val="00B81A33"/>
    <w:rsid w:val="00BA65FC"/>
    <w:rsid w:val="00BB2534"/>
    <w:rsid w:val="00BB3223"/>
    <w:rsid w:val="00BC331B"/>
    <w:rsid w:val="00BC4790"/>
    <w:rsid w:val="00BD24E5"/>
    <w:rsid w:val="00BD5199"/>
    <w:rsid w:val="00BF583E"/>
    <w:rsid w:val="00C05ED4"/>
    <w:rsid w:val="00C12CA0"/>
    <w:rsid w:val="00C13B26"/>
    <w:rsid w:val="00C34EB7"/>
    <w:rsid w:val="00C3661C"/>
    <w:rsid w:val="00C54B75"/>
    <w:rsid w:val="00C627A7"/>
    <w:rsid w:val="00C6674C"/>
    <w:rsid w:val="00C7707E"/>
    <w:rsid w:val="00C905CA"/>
    <w:rsid w:val="00C95F07"/>
    <w:rsid w:val="00CA710D"/>
    <w:rsid w:val="00CB015D"/>
    <w:rsid w:val="00CC1EF5"/>
    <w:rsid w:val="00CD4333"/>
    <w:rsid w:val="00CD5AE2"/>
    <w:rsid w:val="00CD607B"/>
    <w:rsid w:val="00CE7303"/>
    <w:rsid w:val="00CF0FCC"/>
    <w:rsid w:val="00CF5AEB"/>
    <w:rsid w:val="00CF5C49"/>
    <w:rsid w:val="00D0144F"/>
    <w:rsid w:val="00D03B7F"/>
    <w:rsid w:val="00D16204"/>
    <w:rsid w:val="00D173B7"/>
    <w:rsid w:val="00D2207E"/>
    <w:rsid w:val="00D250AD"/>
    <w:rsid w:val="00D26328"/>
    <w:rsid w:val="00D27DC9"/>
    <w:rsid w:val="00D30E57"/>
    <w:rsid w:val="00D525C2"/>
    <w:rsid w:val="00D53968"/>
    <w:rsid w:val="00D54130"/>
    <w:rsid w:val="00D81872"/>
    <w:rsid w:val="00D85604"/>
    <w:rsid w:val="00D85983"/>
    <w:rsid w:val="00D91C95"/>
    <w:rsid w:val="00DA01AC"/>
    <w:rsid w:val="00DB735E"/>
    <w:rsid w:val="00DB7B05"/>
    <w:rsid w:val="00DC749F"/>
    <w:rsid w:val="00DD0A23"/>
    <w:rsid w:val="00DE134C"/>
    <w:rsid w:val="00DE4E55"/>
    <w:rsid w:val="00DF107B"/>
    <w:rsid w:val="00DF3956"/>
    <w:rsid w:val="00DF7661"/>
    <w:rsid w:val="00E258B9"/>
    <w:rsid w:val="00E31F69"/>
    <w:rsid w:val="00E4752E"/>
    <w:rsid w:val="00E556D8"/>
    <w:rsid w:val="00E615D8"/>
    <w:rsid w:val="00E64EC0"/>
    <w:rsid w:val="00E900FC"/>
    <w:rsid w:val="00E9129E"/>
    <w:rsid w:val="00E93BBD"/>
    <w:rsid w:val="00E964DA"/>
    <w:rsid w:val="00EB250B"/>
    <w:rsid w:val="00EB7976"/>
    <w:rsid w:val="00EC2394"/>
    <w:rsid w:val="00ED1B40"/>
    <w:rsid w:val="00EE1CF1"/>
    <w:rsid w:val="00EF68F3"/>
    <w:rsid w:val="00F1742D"/>
    <w:rsid w:val="00F22F0E"/>
    <w:rsid w:val="00F23D94"/>
    <w:rsid w:val="00F2774A"/>
    <w:rsid w:val="00F40171"/>
    <w:rsid w:val="00F56E69"/>
    <w:rsid w:val="00F61BBE"/>
    <w:rsid w:val="00F650AA"/>
    <w:rsid w:val="00F80A42"/>
    <w:rsid w:val="00F84423"/>
    <w:rsid w:val="00F87A2E"/>
    <w:rsid w:val="00F941A8"/>
    <w:rsid w:val="00FA0D8A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8"/>
        <o:r id="V:Rule2" type="connector" idref="#_x0000_s1051"/>
        <o:r id="V:Rule3" type="connector" idref="#_x0000_s1050"/>
        <o:r id="V:Rule4" type="connector" idref="#_x0000_s1059"/>
        <o:r id="V:Rule5" type="connector" idref="#_x0000_s1052"/>
        <o:r id="V:Rule6" type="connector" idref="#_x0000_s1058"/>
      </o:rules>
    </o:shapelayout>
  </w:shapeDefaults>
  <w:doNotEmbedSmartTags/>
  <w:decimalSymbol w:val="."/>
  <w:listSeparator w:val=","/>
  <w14:docId w14:val="5C040F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suppressAutoHyphens/>
      <w:ind w:left="833"/>
      <w:jc w:val="both"/>
    </w:pPr>
    <w:rPr>
      <w:rFonts w:ascii="Century" w:eastAsia="ＭＳ ゴシック" w:hAnsi="Century"/>
      <w:spacing w:val="-5"/>
      <w:kern w:val="1"/>
      <w:sz w:val="21"/>
      <w:lang w:eastAsia="he-IL" w:bidi="he-IL"/>
    </w:rPr>
  </w:style>
  <w:style w:type="paragraph" w:styleId="1">
    <w:name w:val="heading 1"/>
    <w:basedOn w:val="a1"/>
    <w:next w:val="a2"/>
    <w:qFormat/>
    <w:pPr>
      <w:keepNext/>
      <w:keepLines/>
      <w:numPr>
        <w:numId w:val="1"/>
      </w:numPr>
      <w:spacing w:after="220" w:line="200" w:lineRule="atLeast"/>
      <w:outlineLvl w:val="0"/>
    </w:pPr>
    <w:rPr>
      <w:rFonts w:ascii="Arial Black" w:hAnsi="Arial Black"/>
      <w:spacing w:val="-10"/>
      <w:sz w:val="22"/>
    </w:rPr>
  </w:style>
  <w:style w:type="paragraph" w:styleId="2">
    <w:name w:val="heading 2"/>
    <w:basedOn w:val="a1"/>
    <w:next w:val="a2"/>
    <w:qFormat/>
    <w:pPr>
      <w:keepNext/>
      <w:keepLines/>
      <w:numPr>
        <w:ilvl w:val="1"/>
        <w:numId w:val="1"/>
      </w:numPr>
      <w:spacing w:line="200" w:lineRule="atLeast"/>
      <w:outlineLvl w:val="1"/>
    </w:pPr>
    <w:rPr>
      <w:rFonts w:ascii="Arial Black" w:hAnsi="Arial Black"/>
      <w:spacing w:val="-10"/>
    </w:rPr>
  </w:style>
  <w:style w:type="paragraph" w:styleId="3">
    <w:name w:val="heading 3"/>
    <w:basedOn w:val="a1"/>
    <w:next w:val="a2"/>
    <w:qFormat/>
    <w:pPr>
      <w:keepNext/>
      <w:keepLines/>
      <w:numPr>
        <w:ilvl w:val="2"/>
        <w:numId w:val="1"/>
      </w:numPr>
      <w:spacing w:line="180" w:lineRule="atLeast"/>
      <w:ind w:left="1195" w:firstLine="0"/>
      <w:outlineLvl w:val="2"/>
    </w:pPr>
    <w:rPr>
      <w:rFonts w:ascii="Arial Black" w:hAnsi="Arial Black"/>
    </w:rPr>
  </w:style>
  <w:style w:type="paragraph" w:styleId="4">
    <w:name w:val="heading 4"/>
    <w:basedOn w:val="a1"/>
    <w:next w:val="a2"/>
    <w:qFormat/>
    <w:pPr>
      <w:keepNext/>
      <w:keepLines/>
      <w:numPr>
        <w:ilvl w:val="3"/>
        <w:numId w:val="1"/>
      </w:numPr>
      <w:spacing w:line="180" w:lineRule="atLeast"/>
      <w:ind w:left="1555" w:firstLine="0"/>
      <w:outlineLvl w:val="3"/>
    </w:pPr>
    <w:rPr>
      <w:rFonts w:ascii="Arial Black" w:hAnsi="Arial Black"/>
      <w:spacing w:val="-2"/>
      <w:sz w:val="18"/>
    </w:rPr>
  </w:style>
  <w:style w:type="paragraph" w:styleId="5">
    <w:name w:val="heading 5"/>
    <w:basedOn w:val="a1"/>
    <w:next w:val="a2"/>
    <w:qFormat/>
    <w:pPr>
      <w:keepNext/>
      <w:keepLines/>
      <w:numPr>
        <w:ilvl w:val="4"/>
        <w:numId w:val="1"/>
      </w:numPr>
      <w:spacing w:line="180" w:lineRule="atLeast"/>
      <w:ind w:left="1915" w:firstLine="0"/>
      <w:outlineLvl w:val="4"/>
    </w:pPr>
    <w:rPr>
      <w:rFonts w:ascii="Arial Black" w:hAnsi="Arial Black"/>
      <w:spacing w:val="-2"/>
      <w:sz w:val="18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ＭＳ ゴシック" w:eastAsia="ＭＳ ゴシック" w:hAnsi="ＭＳ ゴシック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ＭＳ ゴシック" w:eastAsia="ＭＳ ゴシック" w:hAnsi="ＭＳ ゴシック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5z0">
    <w:name w:val="WW8Num15z0"/>
    <w:rPr>
      <w:rFonts w:ascii="ＭＳ ゴシック" w:eastAsia="ＭＳ ゴシック" w:hAnsi="ＭＳ ゴシック" w:cs="Times New Roman"/>
      <w:sz w:val="24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a6">
    <w:name w:val="チェックボックス"/>
    <w:rPr>
      <w:rFonts w:ascii="Times New Roman" w:hAnsi="Times New Roman"/>
      <w:sz w:val="22"/>
    </w:rPr>
  </w:style>
  <w:style w:type="character" w:styleId="a7">
    <w:name w:val="Emphasis"/>
    <w:qFormat/>
    <w:rPr>
      <w:rFonts w:ascii="Arial Black" w:hAnsi="Arial Black"/>
      <w:sz w:val="18"/>
    </w:rPr>
  </w:style>
  <w:style w:type="character" w:customStyle="1" w:styleId="a8">
    <w:name w:val="メッセージ見出しラベル"/>
    <w:rPr>
      <w:rFonts w:ascii="Arial" w:eastAsia="ＭＳ ゴシック" w:hAnsi="Arial"/>
      <w:sz w:val="18"/>
    </w:rPr>
  </w:style>
  <w:style w:type="character" w:styleId="a9">
    <w:name w:val="page number"/>
    <w:rPr>
      <w:sz w:val="18"/>
    </w:rPr>
  </w:style>
  <w:style w:type="character" w:customStyle="1" w:styleId="aa">
    <w:name w:val="スローガン"/>
    <w:rPr>
      <w:rFonts w:ascii="Arial Black" w:hAnsi="Arial Black"/>
      <w:color w:val="FFFFFF"/>
      <w:spacing w:val="-10"/>
      <w:position w:val="0"/>
      <w:sz w:val="19"/>
      <w:shd w:val="clear" w:color="auto" w:fill="000000"/>
      <w:vertAlign w:val="baseline"/>
    </w:rPr>
  </w:style>
  <w:style w:type="character" w:styleId="HTML">
    <w:name w:val="HTML Keyboard"/>
    <w:rPr>
      <w:rFonts w:ascii="Courier New" w:hAnsi="Courier New"/>
      <w:sz w:val="20"/>
      <w:szCs w:val="20"/>
    </w:rPr>
  </w:style>
  <w:style w:type="character" w:styleId="HTML0">
    <w:name w:val="HTML Code"/>
    <w:rPr>
      <w:rFonts w:ascii="Courier New" w:hAnsi="Courier New"/>
      <w:sz w:val="20"/>
      <w:szCs w:val="20"/>
    </w:rPr>
  </w:style>
  <w:style w:type="character" w:styleId="HTML1">
    <w:name w:val="HTML Sample"/>
    <w:rPr>
      <w:rFonts w:ascii="Courier New" w:hAnsi="Courier New"/>
    </w:rPr>
  </w:style>
  <w:style w:type="character" w:customStyle="1" w:styleId="HTML2">
    <w:name w:val="HTML タイプライタ"/>
    <w:rPr>
      <w:rFonts w:ascii="Courier New" w:hAnsi="Courier New"/>
      <w:sz w:val="20"/>
      <w:szCs w:val="20"/>
    </w:rPr>
  </w:style>
  <w:style w:type="character" w:styleId="HTML3">
    <w:name w:val="HTML Cite"/>
    <w:rPr>
      <w:i/>
      <w:iCs/>
    </w:r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Acronym"/>
    <w:basedOn w:val="a3"/>
  </w:style>
  <w:style w:type="character" w:styleId="ab">
    <w:name w:val="annotation reference"/>
    <w:rPr>
      <w:sz w:val="16"/>
      <w:szCs w:val="16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脚注番号"/>
    <w:rPr>
      <w:vertAlign w:val="superscript"/>
    </w:rPr>
  </w:style>
  <w:style w:type="character" w:styleId="ae">
    <w:name w:val="Strong"/>
    <w:qFormat/>
    <w:rPr>
      <w:b/>
      <w:bCs/>
    </w:rPr>
  </w:style>
  <w:style w:type="character" w:styleId="af">
    <w:name w:val="line number"/>
    <w:basedOn w:val="a3"/>
  </w:style>
  <w:style w:type="character" w:styleId="af0">
    <w:name w:val="FollowedHyperlink"/>
    <w:rPr>
      <w:color w:val="800080"/>
      <w:u w:val="single"/>
    </w:rPr>
  </w:style>
  <w:style w:type="character" w:customStyle="1" w:styleId="af1">
    <w:name w:val="文末脚注番号"/>
    <w:rPr>
      <w:vertAlign w:val="superscript"/>
    </w:rPr>
  </w:style>
  <w:style w:type="paragraph" w:customStyle="1" w:styleId="af2">
    <w:name w:val="見出し"/>
    <w:basedOn w:val="a1"/>
    <w:next w:val="a2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2">
    <w:name w:val="Body Text"/>
    <w:basedOn w:val="a1"/>
    <w:pPr>
      <w:spacing w:after="220" w:line="180" w:lineRule="atLeast"/>
    </w:pPr>
  </w:style>
  <w:style w:type="paragraph" w:styleId="af3">
    <w:name w:val="List"/>
    <w:basedOn w:val="a1"/>
    <w:pPr>
      <w:ind w:left="1195" w:hanging="360"/>
    </w:pPr>
  </w:style>
  <w:style w:type="paragraph" w:styleId="af4">
    <w:name w:val="caption"/>
    <w:basedOn w:val="a1"/>
    <w:next w:val="a1"/>
    <w:qFormat/>
    <w:pPr>
      <w:spacing w:before="120" w:after="120"/>
    </w:pPr>
    <w:rPr>
      <w:b/>
      <w:bCs/>
    </w:rPr>
  </w:style>
  <w:style w:type="paragraph" w:customStyle="1" w:styleId="af5">
    <w:name w:val="索引"/>
    <w:basedOn w:val="a1"/>
    <w:pPr>
      <w:suppressLineNumbers/>
    </w:pPr>
    <w:rPr>
      <w:rFonts w:cs="Tahoma"/>
    </w:rPr>
  </w:style>
  <w:style w:type="paragraph" w:customStyle="1" w:styleId="af6">
    <w:name w:val="会社名"/>
    <w:basedOn w:val="a1"/>
    <w:pPr>
      <w:keepLines/>
      <w:shd w:val="clear" w:color="auto" w:fill="000000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f7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sz w:val="108"/>
    </w:rPr>
  </w:style>
  <w:style w:type="paragraph" w:customStyle="1" w:styleId="af8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f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f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fb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</w:rPr>
  </w:style>
  <w:style w:type="paragraph" w:styleId="afc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d">
    <w:name w:val="メッセージ見出し(開始)"/>
    <w:basedOn w:val="afc"/>
    <w:next w:val="afc"/>
  </w:style>
  <w:style w:type="paragraph" w:customStyle="1" w:styleId="afe">
    <w:name w:val="メッセージ見出し(終了)"/>
    <w:basedOn w:val="afc"/>
    <w:next w:val="a2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f">
    <w:name w:val="Normal Indent"/>
    <w:basedOn w:val="a1"/>
    <w:pPr>
      <w:ind w:left="1555"/>
    </w:pPr>
  </w:style>
  <w:style w:type="paragraph" w:customStyle="1" w:styleId="aff0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f1">
    <w:name w:val="署名個人名"/>
    <w:basedOn w:val="a1"/>
    <w:next w:val="a1"/>
    <w:pPr>
      <w:keepNext/>
      <w:keepLines/>
      <w:spacing w:before="660" w:line="180" w:lineRule="atLeast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pPr>
      <w:numPr>
        <w:numId w:val="11"/>
      </w:numPr>
      <w:ind w:left="1195" w:firstLine="0"/>
    </w:pPr>
  </w:style>
  <w:style w:type="paragraph" w:styleId="21">
    <w:name w:val="List Bullet 2"/>
    <w:basedOn w:val="a1"/>
    <w:pPr>
      <w:numPr>
        <w:numId w:val="9"/>
      </w:numPr>
      <w:ind w:left="1555" w:firstLine="0"/>
    </w:pPr>
  </w:style>
  <w:style w:type="paragraph" w:styleId="31">
    <w:name w:val="List Bullet 3"/>
    <w:basedOn w:val="a1"/>
    <w:pPr>
      <w:numPr>
        <w:numId w:val="8"/>
      </w:numPr>
      <w:ind w:left="1915" w:firstLine="0"/>
    </w:pPr>
  </w:style>
  <w:style w:type="paragraph" w:styleId="41">
    <w:name w:val="List Bullet 4"/>
    <w:basedOn w:val="a1"/>
    <w:pPr>
      <w:numPr>
        <w:numId w:val="7"/>
      </w:numPr>
      <w:ind w:left="2275" w:firstLine="0"/>
    </w:pPr>
  </w:style>
  <w:style w:type="paragraph" w:styleId="51">
    <w:name w:val="List Bullet 5"/>
    <w:basedOn w:val="a1"/>
    <w:pPr>
      <w:numPr>
        <w:numId w:val="6"/>
      </w:numPr>
      <w:ind w:left="2635" w:firstLine="0"/>
    </w:pPr>
  </w:style>
  <w:style w:type="paragraph" w:styleId="aff2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0"/>
      </w:numPr>
      <w:ind w:left="1195" w:firstLine="0"/>
    </w:pPr>
  </w:style>
  <w:style w:type="paragraph" w:styleId="20">
    <w:name w:val="List Number 2"/>
    <w:basedOn w:val="a1"/>
    <w:pPr>
      <w:numPr>
        <w:numId w:val="5"/>
      </w:numPr>
      <w:ind w:left="1555" w:firstLine="0"/>
    </w:pPr>
  </w:style>
  <w:style w:type="paragraph" w:styleId="30">
    <w:name w:val="List Number 3"/>
    <w:basedOn w:val="a1"/>
    <w:pPr>
      <w:numPr>
        <w:numId w:val="4"/>
      </w:numPr>
      <w:ind w:left="1915" w:firstLine="0"/>
    </w:pPr>
  </w:style>
  <w:style w:type="paragraph" w:styleId="40">
    <w:name w:val="List Number 4"/>
    <w:basedOn w:val="a1"/>
    <w:pPr>
      <w:numPr>
        <w:numId w:val="3"/>
      </w:numPr>
      <w:ind w:left="2275" w:firstLine="0"/>
    </w:pPr>
  </w:style>
  <w:style w:type="paragraph" w:styleId="50">
    <w:name w:val="List Number 5"/>
    <w:basedOn w:val="a1"/>
    <w:pPr>
      <w:numPr>
        <w:numId w:val="2"/>
      </w:numPr>
      <w:ind w:left="2635" w:firstLine="0"/>
    </w:pPr>
  </w:style>
  <w:style w:type="paragraph" w:styleId="HTML7">
    <w:name w:val="HTML Address"/>
    <w:basedOn w:val="a1"/>
    <w:rPr>
      <w:i/>
      <w:iCs/>
    </w:rPr>
  </w:style>
  <w:style w:type="paragraph" w:styleId="HTML8">
    <w:name w:val="HTML Preformatted"/>
    <w:basedOn w:val="a1"/>
    <w:rPr>
      <w:rFonts w:ascii="Courier New" w:hAnsi="Courier New" w:cs="Courier New"/>
    </w:rPr>
  </w:style>
  <w:style w:type="paragraph" w:styleId="aff3">
    <w:name w:val="annotation text"/>
    <w:basedOn w:val="a1"/>
  </w:style>
  <w:style w:type="paragraph" w:styleId="aff4">
    <w:name w:val="Block Text"/>
    <w:basedOn w:val="a1"/>
    <w:pPr>
      <w:spacing w:after="120"/>
      <w:ind w:left="1440" w:right="1440"/>
    </w:pPr>
  </w:style>
  <w:style w:type="paragraph" w:styleId="aff5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left="835"/>
    </w:pPr>
    <w:rPr>
      <w:rFonts w:ascii="Courier New" w:hAnsi="Courier New" w:cs="Courier New"/>
      <w:spacing w:val="-5"/>
      <w:lang w:eastAsia="he-IL" w:bidi="he-IL"/>
    </w:rPr>
  </w:style>
  <w:style w:type="paragraph" w:styleId="aff6">
    <w:name w:val="Salutation"/>
    <w:basedOn w:val="a1"/>
    <w:next w:val="a1"/>
  </w:style>
  <w:style w:type="paragraph" w:styleId="aff7">
    <w:name w:val="envelope address"/>
    <w:basedOn w:val="a1"/>
    <w:pPr>
      <w:ind w:left="2880"/>
    </w:pPr>
    <w:rPr>
      <w:rFonts w:cs="Arial"/>
      <w:sz w:val="24"/>
      <w:szCs w:val="24"/>
    </w:rPr>
  </w:style>
  <w:style w:type="paragraph" w:styleId="aff8">
    <w:name w:val="table of authorities"/>
    <w:basedOn w:val="a1"/>
    <w:next w:val="a1"/>
    <w:pPr>
      <w:ind w:left="200" w:hanging="200"/>
    </w:pPr>
  </w:style>
  <w:style w:type="paragraph" w:styleId="aff9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paragraph" w:styleId="affa">
    <w:name w:val="Note Heading"/>
    <w:basedOn w:val="a1"/>
    <w:next w:val="a1"/>
  </w:style>
  <w:style w:type="paragraph" w:styleId="affb">
    <w:name w:val="footnote text"/>
    <w:basedOn w:val="a1"/>
  </w:style>
  <w:style w:type="paragraph" w:styleId="affc">
    <w:name w:val="Closing"/>
    <w:basedOn w:val="a1"/>
    <w:pPr>
      <w:ind w:left="4252"/>
    </w:pPr>
  </w:style>
  <w:style w:type="paragraph" w:styleId="affd">
    <w:name w:val="Document Map"/>
    <w:basedOn w:val="a1"/>
    <w:pPr>
      <w:shd w:val="clear" w:color="auto" w:fill="000080"/>
    </w:pPr>
    <w:rPr>
      <w:rFonts w:ascii="MS UI Gothic" w:eastAsia="MS UI Gothic" w:hAnsi="MS UI Gothic"/>
    </w:rPr>
  </w:style>
  <w:style w:type="paragraph" w:styleId="affe">
    <w:name w:val="envelope return"/>
    <w:basedOn w:val="a1"/>
    <w:rPr>
      <w:rFonts w:cs="Arial"/>
    </w:rPr>
  </w:style>
  <w:style w:type="paragraph" w:styleId="10">
    <w:name w:val="index 1"/>
    <w:basedOn w:val="a1"/>
    <w:next w:val="a1"/>
    <w:pPr>
      <w:ind w:left="200" w:hanging="200"/>
    </w:pPr>
  </w:style>
  <w:style w:type="paragraph" w:styleId="24">
    <w:name w:val="index 2"/>
    <w:basedOn w:val="a1"/>
    <w:next w:val="a1"/>
    <w:pPr>
      <w:ind w:left="400" w:hanging="200"/>
    </w:pPr>
  </w:style>
  <w:style w:type="paragraph" w:styleId="34">
    <w:name w:val="index 3"/>
    <w:basedOn w:val="a1"/>
    <w:next w:val="a1"/>
    <w:pPr>
      <w:ind w:left="600" w:hanging="200"/>
    </w:pPr>
  </w:style>
  <w:style w:type="paragraph" w:styleId="44">
    <w:name w:val="index 4"/>
    <w:basedOn w:val="a1"/>
    <w:next w:val="a1"/>
    <w:pPr>
      <w:ind w:left="800" w:hanging="200"/>
    </w:pPr>
  </w:style>
  <w:style w:type="paragraph" w:styleId="54">
    <w:name w:val="index 5"/>
    <w:basedOn w:val="a1"/>
    <w:next w:val="a1"/>
    <w:pPr>
      <w:ind w:left="1000" w:hanging="200"/>
    </w:pPr>
  </w:style>
  <w:style w:type="paragraph" w:styleId="60">
    <w:name w:val="index 6"/>
    <w:basedOn w:val="a1"/>
    <w:next w:val="a1"/>
    <w:pPr>
      <w:ind w:left="1200" w:hanging="200"/>
    </w:pPr>
  </w:style>
  <w:style w:type="paragraph" w:styleId="70">
    <w:name w:val="index 7"/>
    <w:basedOn w:val="a1"/>
    <w:next w:val="a1"/>
    <w:pPr>
      <w:ind w:left="1400" w:hanging="200"/>
    </w:pPr>
  </w:style>
  <w:style w:type="paragraph" w:styleId="80">
    <w:name w:val="index 8"/>
    <w:basedOn w:val="a1"/>
    <w:next w:val="a1"/>
    <w:pPr>
      <w:ind w:left="1600" w:hanging="200"/>
    </w:pPr>
  </w:style>
  <w:style w:type="paragraph" w:styleId="90">
    <w:name w:val="index 9"/>
    <w:basedOn w:val="a1"/>
    <w:next w:val="a1"/>
    <w:pPr>
      <w:ind w:left="1800" w:hanging="200"/>
    </w:pPr>
  </w:style>
  <w:style w:type="paragraph" w:styleId="afff">
    <w:name w:val="index heading"/>
    <w:basedOn w:val="a1"/>
    <w:next w:val="10"/>
    <w:rPr>
      <w:rFonts w:cs="Arial"/>
      <w:b/>
      <w:bCs/>
    </w:rPr>
  </w:style>
  <w:style w:type="paragraph" w:styleId="afff0">
    <w:name w:val="Signature"/>
    <w:basedOn w:val="a1"/>
    <w:pPr>
      <w:ind w:left="4252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table of figures"/>
    <w:basedOn w:val="a1"/>
    <w:next w:val="a1"/>
    <w:pPr>
      <w:ind w:left="400" w:hanging="400"/>
    </w:pPr>
  </w:style>
  <w:style w:type="paragraph" w:styleId="afff3">
    <w:name w:val="E-mail Signature"/>
    <w:basedOn w:val="a1"/>
  </w:style>
  <w:style w:type="paragraph" w:styleId="afff4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f5">
    <w:name w:val="Title"/>
    <w:basedOn w:val="a1"/>
    <w:next w:val="afff6"/>
    <w:qFormat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fff6">
    <w:name w:val="Subtitle"/>
    <w:basedOn w:val="a1"/>
    <w:next w:val="a2"/>
    <w:qFormat/>
    <w:pPr>
      <w:spacing w:after="60"/>
      <w:jc w:val="center"/>
    </w:pPr>
    <w:rPr>
      <w:rFonts w:cs="Arial"/>
      <w:sz w:val="24"/>
      <w:szCs w:val="24"/>
    </w:rPr>
  </w:style>
  <w:style w:type="paragraph" w:styleId="afff7">
    <w:name w:val="endnote text"/>
    <w:basedOn w:val="a1"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8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9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8"/>
    <w:pPr>
      <w:ind w:firstLine="210"/>
    </w:pPr>
  </w:style>
  <w:style w:type="paragraph" w:styleId="11">
    <w:name w:val="toc 1"/>
    <w:basedOn w:val="a1"/>
    <w:next w:val="a1"/>
    <w:pPr>
      <w:ind w:left="0"/>
    </w:pPr>
  </w:style>
  <w:style w:type="paragraph" w:styleId="28">
    <w:name w:val="toc 2"/>
    <w:basedOn w:val="a1"/>
    <w:next w:val="a1"/>
    <w:pPr>
      <w:ind w:left="200"/>
    </w:pPr>
  </w:style>
  <w:style w:type="paragraph" w:styleId="37">
    <w:name w:val="toc 3"/>
    <w:basedOn w:val="a1"/>
    <w:next w:val="a1"/>
    <w:pPr>
      <w:ind w:left="400"/>
    </w:pPr>
  </w:style>
  <w:style w:type="paragraph" w:styleId="45">
    <w:name w:val="toc 4"/>
    <w:basedOn w:val="a1"/>
    <w:next w:val="a1"/>
    <w:pPr>
      <w:ind w:left="600"/>
    </w:pPr>
  </w:style>
  <w:style w:type="paragraph" w:styleId="55">
    <w:name w:val="toc 5"/>
    <w:basedOn w:val="a1"/>
    <w:next w:val="a1"/>
    <w:pPr>
      <w:ind w:left="800"/>
    </w:pPr>
  </w:style>
  <w:style w:type="paragraph" w:styleId="61">
    <w:name w:val="toc 6"/>
    <w:basedOn w:val="a1"/>
    <w:next w:val="a1"/>
    <w:pPr>
      <w:ind w:left="1000"/>
    </w:pPr>
  </w:style>
  <w:style w:type="paragraph" w:styleId="71">
    <w:name w:val="toc 7"/>
    <w:basedOn w:val="a1"/>
    <w:next w:val="a1"/>
    <w:pPr>
      <w:ind w:left="1200"/>
    </w:pPr>
  </w:style>
  <w:style w:type="paragraph" w:styleId="81">
    <w:name w:val="toc 8"/>
    <w:basedOn w:val="a1"/>
    <w:next w:val="a1"/>
    <w:pPr>
      <w:ind w:left="1400"/>
    </w:pPr>
  </w:style>
  <w:style w:type="paragraph" w:styleId="91">
    <w:name w:val="toc 9"/>
    <w:basedOn w:val="a1"/>
    <w:next w:val="a1"/>
    <w:pPr>
      <w:ind w:left="1600"/>
    </w:pPr>
  </w:style>
  <w:style w:type="paragraph" w:customStyle="1" w:styleId="afffa">
    <w:name w:val="表の内容"/>
    <w:basedOn w:val="a1"/>
    <w:pPr>
      <w:suppressLineNumbers/>
    </w:pPr>
  </w:style>
  <w:style w:type="paragraph" w:customStyle="1" w:styleId="afffb">
    <w:name w:val="表の見出し"/>
    <w:basedOn w:val="afffa"/>
    <w:pPr>
      <w:jc w:val="center"/>
    </w:pPr>
    <w:rPr>
      <w:b/>
      <w:bCs/>
    </w:rPr>
  </w:style>
  <w:style w:type="paragraph" w:customStyle="1" w:styleId="afffc">
    <w:name w:val="枠の内容"/>
    <w:basedOn w:val="a2"/>
  </w:style>
  <w:style w:type="table" w:styleId="afffd">
    <w:name w:val="Table Grid"/>
    <w:basedOn w:val="a4"/>
    <w:uiPriority w:val="59"/>
    <w:rsid w:val="00C0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alloon Text"/>
    <w:basedOn w:val="a1"/>
    <w:link w:val="affff"/>
    <w:uiPriority w:val="99"/>
    <w:semiHidden/>
    <w:unhideWhenUsed/>
    <w:rsid w:val="00A04CDE"/>
    <w:rPr>
      <w:rFonts w:ascii="Arial" w:hAnsi="Arial"/>
      <w:sz w:val="18"/>
      <w:szCs w:val="18"/>
    </w:rPr>
  </w:style>
  <w:style w:type="character" w:customStyle="1" w:styleId="affff">
    <w:name w:val="吹き出し (文字)"/>
    <w:link w:val="afffe"/>
    <w:uiPriority w:val="99"/>
    <w:semiHidden/>
    <w:rsid w:val="00A04CDE"/>
    <w:rPr>
      <w:rFonts w:ascii="Arial" w:eastAsia="ＭＳ ゴシック" w:hAnsi="Arial" w:cs="Times New Roman"/>
      <w:spacing w:val="-5"/>
      <w:kern w:val="1"/>
      <w:sz w:val="18"/>
      <w:szCs w:val="18"/>
      <w:lang w:eastAsia="he-IL" w:bidi="he-IL"/>
    </w:rPr>
  </w:style>
  <w:style w:type="table" w:customStyle="1" w:styleId="12">
    <w:name w:val="表 (格子)1"/>
    <w:basedOn w:val="a4"/>
    <w:next w:val="afffd"/>
    <w:uiPriority w:val="59"/>
    <w:rsid w:val="00461EA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uec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E42C-C8D5-4590-8848-0D5A1053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mailto:intern@uec.ac.jp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2022-06-07T05:42:00Z</dcterms:created>
  <dcterms:modified xsi:type="dcterms:W3CDTF">2022-06-07T06:03:00Z</dcterms:modified>
</cp:coreProperties>
</file>